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0A" w:rsidRPr="00B00239" w:rsidRDefault="0069733A" w:rsidP="00A11990">
      <w:pPr>
        <w:pStyle w:val="NormalWeb"/>
        <w:spacing w:before="0" w:beforeAutospacing="0" w:after="0" w:afterAutospacing="0"/>
        <w:jc w:val="center"/>
        <w:rPr>
          <w:rStyle w:val="heading"/>
          <w:rFonts w:ascii="Arial Narrow" w:hAnsi="Arial Narrow" w:cs="Arial"/>
          <w:b/>
          <w:bCs/>
          <w:color w:val="000000"/>
        </w:rPr>
      </w:pPr>
      <w:r w:rsidRPr="00B00239">
        <w:rPr>
          <w:rStyle w:val="heading"/>
          <w:rFonts w:ascii="Arial Narrow" w:hAnsi="Arial Narrow" w:cs="Arial"/>
          <w:b/>
          <w:bCs/>
          <w:color w:val="000000"/>
        </w:rPr>
        <w:t>IMEX</w:t>
      </w:r>
      <w:r w:rsidR="0017631B" w:rsidRPr="00B00239">
        <w:rPr>
          <w:rStyle w:val="heading"/>
          <w:rFonts w:ascii="Arial Narrow" w:hAnsi="Arial Narrow" w:cs="Arial"/>
          <w:b/>
          <w:bCs/>
          <w:color w:val="000000"/>
        </w:rPr>
        <w:t>−</w:t>
      </w:r>
      <w:r w:rsidR="001834AA" w:rsidRPr="00B00239">
        <w:rPr>
          <w:rStyle w:val="heading"/>
          <w:rFonts w:ascii="Arial Narrow" w:hAnsi="Arial Narrow" w:cs="Arial"/>
          <w:b/>
          <w:bCs/>
          <w:color w:val="000000"/>
        </w:rPr>
        <w:t>MPI Future Leaders Forum</w:t>
      </w:r>
      <w:r w:rsidR="00540F19" w:rsidRPr="00B00239">
        <w:rPr>
          <w:rStyle w:val="heading"/>
          <w:rFonts w:ascii="Arial Narrow" w:hAnsi="Arial Narrow" w:cs="Arial"/>
          <w:b/>
          <w:bCs/>
          <w:color w:val="000000"/>
        </w:rPr>
        <w:t xml:space="preserve"> at </w:t>
      </w:r>
      <w:r w:rsidR="00453BF7" w:rsidRPr="00B00239">
        <w:rPr>
          <w:rStyle w:val="heading"/>
          <w:rFonts w:ascii="Arial Narrow" w:hAnsi="Arial Narrow" w:cs="Arial"/>
          <w:b/>
          <w:bCs/>
          <w:color w:val="000000"/>
        </w:rPr>
        <w:t>EMEC 2020</w:t>
      </w:r>
      <w:r w:rsidR="001834AA" w:rsidRPr="00B00239">
        <w:rPr>
          <w:rFonts w:ascii="Arial Narrow" w:hAnsi="Arial Narrow" w:cs="Arial"/>
          <w:b/>
          <w:bCs/>
          <w:color w:val="000000"/>
        </w:rPr>
        <w:br/>
      </w:r>
      <w:r w:rsidR="00453BF7" w:rsidRPr="00B00239">
        <w:rPr>
          <w:rFonts w:ascii="Arial Narrow" w:hAnsi="Arial Narrow" w:cs="Arial"/>
          <w:b/>
          <w:bCs/>
          <w:color w:val="000000"/>
        </w:rPr>
        <w:t>9-11 February</w:t>
      </w:r>
      <w:r w:rsidR="00534077" w:rsidRPr="00B00239">
        <w:rPr>
          <w:rStyle w:val="heading"/>
          <w:rFonts w:ascii="Arial Narrow" w:hAnsi="Arial Narrow" w:cs="Arial"/>
          <w:b/>
          <w:bCs/>
          <w:color w:val="000000"/>
        </w:rPr>
        <w:t xml:space="preserve"> </w:t>
      </w:r>
      <w:r w:rsidR="00453BF7" w:rsidRPr="00B00239">
        <w:rPr>
          <w:rStyle w:val="heading"/>
          <w:rFonts w:ascii="Arial Narrow" w:hAnsi="Arial Narrow" w:cs="Arial"/>
          <w:b/>
          <w:bCs/>
          <w:color w:val="000000"/>
        </w:rPr>
        <w:t xml:space="preserve">2020 </w:t>
      </w:r>
      <w:r w:rsidR="00534077" w:rsidRPr="00B00239">
        <w:rPr>
          <w:rStyle w:val="heading"/>
          <w:rFonts w:ascii="Arial Narrow" w:hAnsi="Arial Narrow" w:cs="Arial"/>
          <w:b/>
          <w:bCs/>
          <w:color w:val="000000"/>
        </w:rPr>
        <w:t xml:space="preserve">▪ </w:t>
      </w:r>
      <w:r w:rsidR="00453BF7" w:rsidRPr="00B00239">
        <w:rPr>
          <w:rStyle w:val="heading"/>
          <w:rFonts w:ascii="Arial Narrow" w:hAnsi="Arial Narrow" w:cs="Arial"/>
          <w:b/>
          <w:bCs/>
          <w:color w:val="000000"/>
        </w:rPr>
        <w:t>Sevilla, Spain</w:t>
      </w:r>
    </w:p>
    <w:p w:rsidR="00A11990" w:rsidRPr="00453BF7" w:rsidRDefault="00A11990" w:rsidP="00A1199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B0F0"/>
          <w:u w:val="single"/>
        </w:rPr>
      </w:pPr>
      <w:r w:rsidRPr="00453BF7">
        <w:rPr>
          <w:rStyle w:val="heading"/>
          <w:rFonts w:ascii="Arial Narrow" w:hAnsi="Arial Narrow" w:cs="Arial"/>
          <w:b/>
          <w:bCs/>
          <w:color w:val="00B0F0"/>
          <w:u w:val="single"/>
        </w:rPr>
        <w:t>Application Deadline: </w:t>
      </w:r>
      <w:r w:rsidR="00453BF7" w:rsidRPr="00453BF7">
        <w:rPr>
          <w:rStyle w:val="heading"/>
          <w:rFonts w:ascii="Arial Narrow" w:hAnsi="Arial Narrow" w:cs="Arial"/>
          <w:b/>
          <w:bCs/>
          <w:color w:val="00B0F0"/>
          <w:u w:val="single"/>
        </w:rPr>
        <w:t>10 January 2020</w:t>
      </w:r>
      <w:r w:rsidR="00844224" w:rsidRPr="00453BF7">
        <w:rPr>
          <w:rStyle w:val="heading"/>
          <w:rFonts w:ascii="Arial Narrow" w:hAnsi="Arial Narrow" w:cs="Arial"/>
          <w:b/>
          <w:bCs/>
          <w:color w:val="00B0F0"/>
          <w:u w:val="single"/>
        </w:rPr>
        <w:t xml:space="preserve"> 17:00</w:t>
      </w:r>
      <w:r w:rsidR="00874DBE" w:rsidRPr="00453BF7">
        <w:rPr>
          <w:rStyle w:val="heading"/>
          <w:rFonts w:ascii="Arial Narrow" w:hAnsi="Arial Narrow" w:cs="Arial"/>
          <w:b/>
          <w:bCs/>
          <w:color w:val="00B0F0"/>
          <w:u w:val="single"/>
        </w:rPr>
        <w:t xml:space="preserve"> Central</w:t>
      </w:r>
      <w:r w:rsidR="00844224" w:rsidRPr="00453BF7">
        <w:rPr>
          <w:rStyle w:val="heading"/>
          <w:rFonts w:ascii="Arial Narrow" w:hAnsi="Arial Narrow" w:cs="Arial"/>
          <w:b/>
          <w:bCs/>
          <w:color w:val="00B0F0"/>
          <w:u w:val="single"/>
        </w:rPr>
        <w:t xml:space="preserve"> </w:t>
      </w:r>
      <w:r w:rsidR="00453BF7" w:rsidRPr="00453BF7">
        <w:rPr>
          <w:rStyle w:val="heading"/>
          <w:rFonts w:ascii="Arial Narrow" w:hAnsi="Arial Narrow" w:cs="Arial"/>
          <w:b/>
          <w:bCs/>
          <w:color w:val="00B0F0"/>
          <w:u w:val="single"/>
        </w:rPr>
        <w:t>U.S.</w:t>
      </w:r>
    </w:p>
    <w:p w:rsidR="00A11990" w:rsidRDefault="00A11990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A11990" w:rsidRPr="00A11990" w:rsidRDefault="00A11990" w:rsidP="00A11990">
      <w:pPr>
        <w:pStyle w:val="Heading2"/>
        <w:spacing w:after="0"/>
        <w:ind w:left="0"/>
        <w:rPr>
          <w:rFonts w:ascii="Arial Narrow" w:hAnsi="Arial Narrow"/>
        </w:rPr>
      </w:pPr>
      <w:r w:rsidRPr="00A11990">
        <w:rPr>
          <w:rFonts w:ascii="Arial Narrow" w:hAnsi="Arial Narrow"/>
        </w:rPr>
        <w:t>Instructions</w:t>
      </w:r>
    </w:p>
    <w:p w:rsidR="00A11990" w:rsidRPr="00A11990" w:rsidRDefault="00A11990" w:rsidP="00A11990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</w:rPr>
      </w:pPr>
      <w:r w:rsidRPr="00A11990">
        <w:rPr>
          <w:rFonts w:ascii="Arial Narrow" w:hAnsi="Arial Narrow" w:cs="Arial"/>
          <w:color w:val="000000"/>
          <w:sz w:val="24"/>
        </w:rPr>
        <w:t>IMEX</w:t>
      </w:r>
      <w:r w:rsidR="00453BF7">
        <w:rPr>
          <w:rFonts w:ascii="Arial Narrow" w:hAnsi="Arial Narrow" w:cs="Arial"/>
          <w:color w:val="000000"/>
          <w:sz w:val="24"/>
        </w:rPr>
        <w:t xml:space="preserve"> and </w:t>
      </w:r>
      <w:r w:rsidRPr="00A11990">
        <w:rPr>
          <w:rFonts w:ascii="Arial Narrow" w:hAnsi="Arial Narrow" w:cs="Arial"/>
          <w:color w:val="000000"/>
          <w:sz w:val="24"/>
        </w:rPr>
        <w:t xml:space="preserve">MPI are again offering opportunities for </w:t>
      </w:r>
      <w:r>
        <w:rPr>
          <w:rFonts w:ascii="Arial Narrow" w:hAnsi="Arial Narrow" w:cs="Arial"/>
          <w:color w:val="000000"/>
          <w:sz w:val="24"/>
        </w:rPr>
        <w:t xml:space="preserve">scholarship grants to qualified students to attend a </w:t>
      </w:r>
      <w:r w:rsidR="00453BF7">
        <w:rPr>
          <w:rFonts w:ascii="Arial Narrow" w:hAnsi="Arial Narrow" w:cs="Arial"/>
          <w:color w:val="000000"/>
          <w:sz w:val="24"/>
        </w:rPr>
        <w:t>half</w:t>
      </w:r>
      <w:r>
        <w:rPr>
          <w:rFonts w:ascii="Arial Narrow" w:hAnsi="Arial Narrow" w:cs="Arial"/>
          <w:color w:val="000000"/>
          <w:sz w:val="24"/>
        </w:rPr>
        <w:t xml:space="preserve">-day </w:t>
      </w:r>
      <w:r w:rsidRPr="00A11990">
        <w:rPr>
          <w:rFonts w:ascii="Arial Narrow" w:hAnsi="Arial Narrow" w:cs="Arial"/>
          <w:color w:val="000000"/>
          <w:sz w:val="24"/>
        </w:rPr>
        <w:t xml:space="preserve">education program </w:t>
      </w:r>
      <w:r w:rsidR="00614A79">
        <w:rPr>
          <w:rFonts w:ascii="Arial Narrow" w:hAnsi="Arial Narrow" w:cs="Arial"/>
          <w:color w:val="000000"/>
          <w:sz w:val="24"/>
        </w:rPr>
        <w:t>during</w:t>
      </w:r>
      <w:r w:rsidRPr="00A11990">
        <w:rPr>
          <w:rFonts w:ascii="Arial Narrow" w:hAnsi="Arial Narrow" w:cs="Arial"/>
          <w:color w:val="000000"/>
          <w:sz w:val="24"/>
        </w:rPr>
        <w:t xml:space="preserve"> </w:t>
      </w:r>
      <w:r w:rsidRPr="00453BF7">
        <w:rPr>
          <w:rFonts w:ascii="Arial Narrow" w:hAnsi="Arial Narrow" w:cs="Arial"/>
          <w:b/>
          <w:color w:val="00B0F0"/>
          <w:sz w:val="24"/>
        </w:rPr>
        <w:t xml:space="preserve">MPI’s </w:t>
      </w:r>
      <w:r w:rsidR="00453BF7" w:rsidRPr="00453BF7">
        <w:rPr>
          <w:rFonts w:ascii="Arial Narrow" w:hAnsi="Arial Narrow" w:cs="Arial"/>
          <w:b/>
          <w:color w:val="00B0F0"/>
          <w:sz w:val="24"/>
        </w:rPr>
        <w:t>European Meetings &amp; Events Conference</w:t>
      </w:r>
      <w:r w:rsidR="00B54F0D">
        <w:rPr>
          <w:rFonts w:ascii="Arial Narrow" w:hAnsi="Arial Narrow" w:cs="Arial"/>
          <w:color w:val="000000"/>
          <w:sz w:val="24"/>
        </w:rPr>
        <w:t xml:space="preserve"> in </w:t>
      </w:r>
      <w:r w:rsidR="00453BF7">
        <w:rPr>
          <w:rFonts w:ascii="Arial Narrow" w:hAnsi="Arial Narrow" w:cs="Arial"/>
          <w:color w:val="000000"/>
          <w:sz w:val="24"/>
        </w:rPr>
        <w:t>Sevilla, Spain</w:t>
      </w:r>
      <w:r>
        <w:rPr>
          <w:rFonts w:ascii="Arial Narrow" w:hAnsi="Arial Narrow" w:cs="Arial"/>
          <w:color w:val="000000"/>
          <w:sz w:val="24"/>
        </w:rPr>
        <w:t xml:space="preserve">. </w:t>
      </w:r>
      <w:r w:rsidRPr="00A11990">
        <w:rPr>
          <w:rFonts w:ascii="Arial Narrow" w:hAnsi="Arial Narrow" w:cs="Arial"/>
          <w:color w:val="000000"/>
          <w:sz w:val="24"/>
        </w:rPr>
        <w:t>This progra</w:t>
      </w:r>
      <w:r>
        <w:rPr>
          <w:rFonts w:ascii="Arial Narrow" w:hAnsi="Arial Narrow" w:cs="Arial"/>
          <w:color w:val="000000"/>
          <w:sz w:val="24"/>
        </w:rPr>
        <w:t xml:space="preserve">m is a professional development </w:t>
      </w:r>
      <w:r w:rsidRPr="00A11990">
        <w:rPr>
          <w:rFonts w:ascii="Arial Narrow" w:hAnsi="Arial Narrow" w:cs="Arial"/>
          <w:color w:val="000000"/>
          <w:sz w:val="24"/>
        </w:rPr>
        <w:t>opportunity designed for students who want to furth</w:t>
      </w:r>
      <w:r w:rsidR="002E6308">
        <w:rPr>
          <w:rFonts w:ascii="Arial Narrow" w:hAnsi="Arial Narrow" w:cs="Arial"/>
          <w:color w:val="000000"/>
          <w:sz w:val="24"/>
        </w:rPr>
        <w:t>er their careers by meeting and</w:t>
      </w:r>
      <w:r>
        <w:rPr>
          <w:rFonts w:ascii="Arial Narrow" w:hAnsi="Arial Narrow" w:cs="Arial"/>
          <w:color w:val="000000"/>
          <w:sz w:val="24"/>
        </w:rPr>
        <w:t xml:space="preserve"> </w:t>
      </w:r>
      <w:r w:rsidRPr="00A11990">
        <w:rPr>
          <w:rFonts w:ascii="Arial Narrow" w:hAnsi="Arial Narrow" w:cs="Arial"/>
          <w:color w:val="000000"/>
          <w:sz w:val="24"/>
        </w:rPr>
        <w:t>learning from some of the industry’s leaders.</w:t>
      </w:r>
      <w:r>
        <w:rPr>
          <w:rFonts w:ascii="Arial Narrow" w:hAnsi="Arial Narrow" w:cs="Arial"/>
          <w:color w:val="000000"/>
          <w:sz w:val="24"/>
        </w:rPr>
        <w:t xml:space="preserve"> </w:t>
      </w:r>
      <w:r w:rsidRPr="00A11990">
        <w:rPr>
          <w:rFonts w:ascii="Arial Narrow" w:hAnsi="Arial Narrow" w:cs="Arial"/>
          <w:color w:val="000000"/>
          <w:sz w:val="24"/>
        </w:rPr>
        <w:t>This program provides participants valuable insight into industry t</w:t>
      </w:r>
      <w:r>
        <w:rPr>
          <w:rFonts w:ascii="Arial Narrow" w:hAnsi="Arial Narrow" w:cs="Arial"/>
          <w:color w:val="000000"/>
          <w:sz w:val="24"/>
        </w:rPr>
        <w:t>rends and strategic elements of the meeting</w:t>
      </w:r>
      <w:r w:rsidRPr="00A11990">
        <w:rPr>
          <w:rFonts w:ascii="Arial Narrow" w:hAnsi="Arial Narrow" w:cs="Arial"/>
          <w:color w:val="000000"/>
          <w:sz w:val="24"/>
        </w:rPr>
        <w:t xml:space="preserve"> industry.</w:t>
      </w:r>
      <w:r>
        <w:rPr>
          <w:rFonts w:ascii="Arial Narrow" w:hAnsi="Arial Narrow" w:cs="Arial"/>
          <w:color w:val="000000"/>
          <w:sz w:val="24"/>
        </w:rPr>
        <w:t xml:space="preserve"> </w:t>
      </w:r>
      <w:r w:rsidRPr="00A11990">
        <w:rPr>
          <w:rFonts w:ascii="Arial Narrow" w:hAnsi="Arial Narrow" w:cs="Arial"/>
          <w:color w:val="000000"/>
          <w:sz w:val="24"/>
        </w:rPr>
        <w:t xml:space="preserve">Students selected to participate in the program will receive </w:t>
      </w:r>
      <w:r>
        <w:rPr>
          <w:rFonts w:ascii="Arial Narrow" w:hAnsi="Arial Narrow" w:cs="Arial"/>
          <w:color w:val="000000"/>
          <w:sz w:val="24"/>
        </w:rPr>
        <w:t>free attendance to the Future Leaders Forum program</w:t>
      </w:r>
      <w:r w:rsidRPr="00A11990">
        <w:rPr>
          <w:rFonts w:ascii="Arial Narrow" w:hAnsi="Arial Narrow" w:cs="Arial"/>
          <w:color w:val="000000"/>
          <w:sz w:val="24"/>
        </w:rPr>
        <w:t xml:space="preserve"> </w:t>
      </w:r>
      <w:r>
        <w:rPr>
          <w:rFonts w:ascii="Arial Narrow" w:hAnsi="Arial Narrow" w:cs="Arial"/>
          <w:color w:val="000000"/>
          <w:sz w:val="24"/>
        </w:rPr>
        <w:t>as well as free</w:t>
      </w:r>
      <w:r w:rsidRPr="00A11990">
        <w:rPr>
          <w:rFonts w:ascii="Arial Narrow" w:hAnsi="Arial Narrow" w:cs="Arial"/>
          <w:color w:val="000000"/>
          <w:sz w:val="24"/>
        </w:rPr>
        <w:t xml:space="preserve"> registration for MPI’s</w:t>
      </w:r>
      <w:r>
        <w:rPr>
          <w:rFonts w:ascii="Arial Narrow" w:hAnsi="Arial Narrow" w:cs="Arial"/>
          <w:color w:val="000000"/>
          <w:sz w:val="24"/>
        </w:rPr>
        <w:t xml:space="preserve"> </w:t>
      </w:r>
      <w:r w:rsidR="00453BF7" w:rsidRPr="00453BF7">
        <w:rPr>
          <w:rFonts w:ascii="Arial Narrow" w:hAnsi="Arial Narrow" w:cs="Arial"/>
          <w:sz w:val="24"/>
        </w:rPr>
        <w:t>European Meetings &amp; Events Conference</w:t>
      </w:r>
      <w:r w:rsidR="00874DBE">
        <w:rPr>
          <w:rFonts w:ascii="Arial Narrow" w:hAnsi="Arial Narrow" w:cs="Arial"/>
          <w:color w:val="000000"/>
          <w:sz w:val="24"/>
        </w:rPr>
        <w:t>.</w:t>
      </w:r>
      <w:r w:rsidRPr="00A11990">
        <w:rPr>
          <w:rFonts w:ascii="Arial Narrow" w:hAnsi="Arial Narrow" w:cs="Arial"/>
          <w:color w:val="000000"/>
          <w:sz w:val="24"/>
        </w:rPr>
        <w:t xml:space="preserve"> </w:t>
      </w:r>
    </w:p>
    <w:p w:rsidR="00A11990" w:rsidRDefault="00A11990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A11990" w:rsidRPr="00A11990" w:rsidRDefault="00A11990" w:rsidP="00A11990">
      <w:pPr>
        <w:pStyle w:val="Heading2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Eligibility</w:t>
      </w:r>
    </w:p>
    <w:p w:rsidR="00A11990" w:rsidRPr="00B54F0D" w:rsidRDefault="00A11990" w:rsidP="00A11990">
      <w:pPr>
        <w:autoSpaceDE w:val="0"/>
        <w:autoSpaceDN w:val="0"/>
        <w:adjustRightInd w:val="0"/>
        <w:rPr>
          <w:rFonts w:ascii="Arial Narrow" w:hAnsi="Arial Narrow"/>
          <w:b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Specifically, this program is </w:t>
      </w:r>
      <w:r w:rsidRPr="00A11990">
        <w:rPr>
          <w:rFonts w:ascii="Arial Narrow" w:hAnsi="Arial Narrow" w:cs="Arial"/>
          <w:color w:val="000000"/>
          <w:sz w:val="24"/>
        </w:rPr>
        <w:t xml:space="preserve">designed for students </w:t>
      </w:r>
      <w:r>
        <w:rPr>
          <w:rFonts w:ascii="Arial Narrow" w:hAnsi="Arial Narrow" w:cs="Arial"/>
          <w:color w:val="000000"/>
          <w:sz w:val="24"/>
        </w:rPr>
        <w:t xml:space="preserve">who </w:t>
      </w:r>
      <w:r w:rsidRPr="00A11990">
        <w:rPr>
          <w:rFonts w:ascii="Arial Narrow" w:hAnsi="Arial Narrow" w:cs="Arial"/>
          <w:color w:val="000000"/>
          <w:sz w:val="24"/>
        </w:rPr>
        <w:t xml:space="preserve">are in </w:t>
      </w:r>
      <w:r w:rsidRPr="002C4D04">
        <w:rPr>
          <w:rFonts w:ascii="Arial Narrow" w:hAnsi="Arial Narrow" w:cs="Arial"/>
          <w:color w:val="000000"/>
          <w:sz w:val="24"/>
        </w:rPr>
        <w:t>their</w:t>
      </w:r>
      <w:r w:rsidRPr="00A11990">
        <w:rPr>
          <w:rFonts w:ascii="Arial Narrow" w:hAnsi="Arial Narrow" w:cs="Arial"/>
          <w:b/>
          <w:color w:val="000000"/>
          <w:sz w:val="24"/>
        </w:rPr>
        <w:t xml:space="preserve"> </w:t>
      </w:r>
      <w:r w:rsidRPr="00453BF7">
        <w:rPr>
          <w:rFonts w:ascii="Arial Narrow" w:hAnsi="Arial Narrow" w:cs="Arial"/>
          <w:b/>
          <w:color w:val="00B0F0"/>
          <w:sz w:val="24"/>
        </w:rPr>
        <w:t>junior or senior year of college</w:t>
      </w:r>
      <w:r w:rsidRPr="00A11990">
        <w:rPr>
          <w:rFonts w:ascii="Arial Narrow" w:hAnsi="Arial Narrow" w:cs="Arial"/>
          <w:color w:val="000000"/>
          <w:sz w:val="24"/>
        </w:rPr>
        <w:t xml:space="preserve"> or pursuin</w:t>
      </w:r>
      <w:r>
        <w:rPr>
          <w:rFonts w:ascii="Arial Narrow" w:hAnsi="Arial Narrow" w:cs="Arial"/>
          <w:color w:val="000000"/>
          <w:sz w:val="24"/>
        </w:rPr>
        <w:t>g their m</w:t>
      </w:r>
      <w:r w:rsidRPr="00A11990">
        <w:rPr>
          <w:rFonts w:ascii="Arial Narrow" w:hAnsi="Arial Narrow" w:cs="Arial"/>
          <w:color w:val="000000"/>
          <w:sz w:val="24"/>
        </w:rPr>
        <w:t>aster</w:t>
      </w:r>
      <w:r>
        <w:rPr>
          <w:rFonts w:ascii="Arial Narrow" w:hAnsi="Arial Narrow" w:cs="Arial"/>
          <w:color w:val="000000"/>
          <w:sz w:val="24"/>
        </w:rPr>
        <w:t>’</w:t>
      </w:r>
      <w:r w:rsidRPr="00A11990">
        <w:rPr>
          <w:rFonts w:ascii="Arial Narrow" w:hAnsi="Arial Narrow" w:cs="Arial"/>
          <w:color w:val="000000"/>
          <w:sz w:val="24"/>
        </w:rPr>
        <w:t xml:space="preserve">s or </w:t>
      </w:r>
      <w:r>
        <w:rPr>
          <w:rFonts w:ascii="Arial Narrow" w:hAnsi="Arial Narrow" w:cs="Arial"/>
          <w:color w:val="000000"/>
          <w:sz w:val="24"/>
        </w:rPr>
        <w:t xml:space="preserve">doctorate degrees and are interested </w:t>
      </w:r>
      <w:r w:rsidRPr="00A11990">
        <w:rPr>
          <w:rFonts w:ascii="Arial Narrow" w:hAnsi="Arial Narrow" w:cs="Arial"/>
          <w:color w:val="000000"/>
          <w:sz w:val="24"/>
        </w:rPr>
        <w:t>in</w:t>
      </w:r>
      <w:r>
        <w:rPr>
          <w:rFonts w:ascii="Arial Narrow" w:hAnsi="Arial Narrow" w:cs="Arial"/>
          <w:color w:val="000000"/>
          <w:sz w:val="24"/>
        </w:rPr>
        <w:t xml:space="preserve"> making a career in the meeting industry. All applicants </w:t>
      </w:r>
      <w:r w:rsidRPr="00A11990">
        <w:rPr>
          <w:rFonts w:ascii="Arial Narrow" w:hAnsi="Arial Narrow" w:cs="Arial"/>
          <w:color w:val="000000"/>
          <w:sz w:val="24"/>
        </w:rPr>
        <w:t xml:space="preserve">must have a college GPA of 3.0 or higher. Each applicant </w:t>
      </w:r>
      <w:r>
        <w:rPr>
          <w:rFonts w:ascii="Arial Narrow" w:hAnsi="Arial Narrow" w:cs="Arial"/>
          <w:color w:val="000000"/>
          <w:sz w:val="24"/>
        </w:rPr>
        <w:t xml:space="preserve">must be a member of MPI in good </w:t>
      </w:r>
      <w:r w:rsidRPr="00A11990">
        <w:rPr>
          <w:rFonts w:ascii="Arial Narrow" w:hAnsi="Arial Narrow" w:cs="Arial"/>
          <w:color w:val="000000"/>
          <w:sz w:val="24"/>
        </w:rPr>
        <w:t>standing or must send the membership fee and applicati</w:t>
      </w:r>
      <w:r>
        <w:rPr>
          <w:rFonts w:ascii="Arial Narrow" w:hAnsi="Arial Narrow" w:cs="Arial"/>
          <w:color w:val="000000"/>
          <w:sz w:val="24"/>
        </w:rPr>
        <w:t xml:space="preserve">on with the Future Leaders Forum application. </w:t>
      </w:r>
      <w:r w:rsidRPr="00453BF7">
        <w:rPr>
          <w:rFonts w:ascii="Arial Narrow" w:hAnsi="Arial Narrow" w:cs="Arial"/>
          <w:b/>
          <w:color w:val="00B0F0"/>
          <w:sz w:val="24"/>
        </w:rPr>
        <w:t xml:space="preserve">Student are ineligible if they have already attended a </w:t>
      </w:r>
      <w:r w:rsidR="00F92C54" w:rsidRPr="00453BF7">
        <w:rPr>
          <w:rFonts w:ascii="Arial Narrow" w:hAnsi="Arial Narrow" w:cs="Arial"/>
          <w:b/>
          <w:color w:val="00B0F0"/>
          <w:sz w:val="24"/>
        </w:rPr>
        <w:t xml:space="preserve">previous </w:t>
      </w:r>
      <w:r w:rsidRPr="00453BF7">
        <w:rPr>
          <w:rFonts w:ascii="Arial Narrow" w:hAnsi="Arial Narrow" w:cs="Arial"/>
          <w:b/>
          <w:color w:val="00B0F0"/>
          <w:sz w:val="24"/>
        </w:rPr>
        <w:t>Future Leaders Forum in North America or Europe.</w:t>
      </w:r>
    </w:p>
    <w:p w:rsidR="00A11990" w:rsidRDefault="00A11990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A11990" w:rsidRPr="00A11990" w:rsidRDefault="00A11990" w:rsidP="00A11990">
      <w:pPr>
        <w:pStyle w:val="Heading2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Process</w:t>
      </w:r>
    </w:p>
    <w:p w:rsidR="00A11990" w:rsidRPr="00A11990" w:rsidRDefault="00A11990" w:rsidP="00A11990">
      <w:pPr>
        <w:autoSpaceDE w:val="0"/>
        <w:autoSpaceDN w:val="0"/>
        <w:adjustRightInd w:val="0"/>
        <w:rPr>
          <w:rFonts w:ascii="Arial Narrow" w:hAnsi="Arial Narrow" w:cs="Arial"/>
          <w:color w:val="262C30"/>
          <w:sz w:val="24"/>
        </w:rPr>
      </w:pPr>
      <w:r w:rsidRPr="00A11990">
        <w:rPr>
          <w:rFonts w:ascii="Arial Narrow" w:hAnsi="Arial Narrow" w:cs="Arial"/>
          <w:color w:val="262C30"/>
          <w:sz w:val="24"/>
        </w:rPr>
        <w:t xml:space="preserve">In addition to the </w:t>
      </w:r>
      <w:r w:rsidRPr="00A11990">
        <w:rPr>
          <w:rFonts w:ascii="Arial Narrow" w:hAnsi="Arial Narrow" w:cs="Arial"/>
          <w:color w:val="000000"/>
          <w:sz w:val="24"/>
        </w:rPr>
        <w:t>application</w:t>
      </w:r>
      <w:r w:rsidRPr="00A11990">
        <w:rPr>
          <w:rFonts w:ascii="Arial Narrow" w:hAnsi="Arial Narrow" w:cs="Arial"/>
          <w:color w:val="262C30"/>
          <w:sz w:val="24"/>
        </w:rPr>
        <w:t xml:space="preserve">, </w:t>
      </w:r>
      <w:r>
        <w:rPr>
          <w:rFonts w:ascii="Arial Narrow" w:hAnsi="Arial Narrow" w:cs="Arial"/>
          <w:color w:val="262C30"/>
          <w:sz w:val="24"/>
        </w:rPr>
        <w:t>the following</w:t>
      </w:r>
      <w:r w:rsidRPr="00A11990">
        <w:rPr>
          <w:rFonts w:ascii="Arial Narrow" w:hAnsi="Arial Narrow" w:cs="Arial"/>
          <w:color w:val="262C30"/>
          <w:sz w:val="24"/>
        </w:rPr>
        <w:t xml:space="preserve"> additional material</w:t>
      </w:r>
      <w:r>
        <w:rPr>
          <w:rFonts w:ascii="Arial Narrow" w:hAnsi="Arial Narrow" w:cs="Arial"/>
          <w:color w:val="262C30"/>
          <w:sz w:val="24"/>
        </w:rPr>
        <w:t xml:space="preserve"> must accompany the application.</w:t>
      </w:r>
    </w:p>
    <w:p w:rsidR="002C4D04" w:rsidRDefault="00A11990" w:rsidP="00A11990">
      <w:pPr>
        <w:numPr>
          <w:ilvl w:val="0"/>
          <w:numId w:val="17"/>
        </w:numPr>
        <w:autoSpaceDE w:val="0"/>
        <w:autoSpaceDN w:val="0"/>
        <w:adjustRightInd w:val="0"/>
        <w:rPr>
          <w:rFonts w:ascii="Arial Narrow" w:hAnsi="Arial Narrow" w:cs="Arial"/>
          <w:color w:val="262C30"/>
          <w:sz w:val="24"/>
        </w:rPr>
      </w:pPr>
      <w:r w:rsidRPr="00A11990">
        <w:rPr>
          <w:rFonts w:ascii="Arial Narrow" w:hAnsi="Arial Narrow" w:cs="Arial"/>
          <w:color w:val="262C30"/>
          <w:sz w:val="24"/>
        </w:rPr>
        <w:t xml:space="preserve">Your current </w:t>
      </w:r>
      <w:r w:rsidR="00B54F0D">
        <w:rPr>
          <w:rFonts w:ascii="Arial Narrow" w:hAnsi="Arial Narrow" w:cs="Arial"/>
          <w:color w:val="262C30"/>
          <w:sz w:val="24"/>
        </w:rPr>
        <w:t>CV</w:t>
      </w:r>
      <w:r w:rsidR="00453BF7">
        <w:rPr>
          <w:rFonts w:ascii="Arial Narrow" w:hAnsi="Arial Narrow" w:cs="Arial"/>
          <w:color w:val="262C30"/>
          <w:sz w:val="24"/>
        </w:rPr>
        <w:t xml:space="preserve"> or resume</w:t>
      </w:r>
    </w:p>
    <w:p w:rsidR="002C4D04" w:rsidRDefault="00A11990" w:rsidP="00A11990">
      <w:pPr>
        <w:numPr>
          <w:ilvl w:val="0"/>
          <w:numId w:val="17"/>
        </w:numPr>
        <w:autoSpaceDE w:val="0"/>
        <w:autoSpaceDN w:val="0"/>
        <w:adjustRightInd w:val="0"/>
        <w:rPr>
          <w:rFonts w:ascii="Arial Narrow" w:hAnsi="Arial Narrow" w:cs="Arial"/>
          <w:color w:val="262C30"/>
          <w:sz w:val="24"/>
        </w:rPr>
      </w:pPr>
      <w:r w:rsidRPr="002C4D04">
        <w:rPr>
          <w:rFonts w:ascii="Arial Narrow" w:hAnsi="Arial Narrow" w:cs="Arial"/>
          <w:color w:val="262C30"/>
          <w:sz w:val="24"/>
        </w:rPr>
        <w:t>A 500-word essay on why you should be selected to participate in this program and how this program can help you in your career development</w:t>
      </w:r>
    </w:p>
    <w:p w:rsidR="00A11990" w:rsidRPr="002C4D04" w:rsidRDefault="00B54F0D" w:rsidP="00A11990">
      <w:pPr>
        <w:numPr>
          <w:ilvl w:val="0"/>
          <w:numId w:val="17"/>
        </w:numPr>
        <w:autoSpaceDE w:val="0"/>
        <w:autoSpaceDN w:val="0"/>
        <w:adjustRightInd w:val="0"/>
        <w:rPr>
          <w:rFonts w:ascii="Arial Narrow" w:hAnsi="Arial Narrow" w:cs="Arial"/>
          <w:color w:val="262C30"/>
          <w:sz w:val="24"/>
        </w:rPr>
      </w:pPr>
      <w:r>
        <w:rPr>
          <w:rFonts w:ascii="Arial Narrow" w:hAnsi="Arial Narrow" w:cs="Arial"/>
          <w:color w:val="262C30"/>
          <w:sz w:val="24"/>
        </w:rPr>
        <w:t>A list of 10 hashtags that describe your personality, passions and hopes for the future</w:t>
      </w:r>
    </w:p>
    <w:p w:rsidR="00A11990" w:rsidRDefault="00A11990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2C2201" w:rsidRDefault="002C2201" w:rsidP="00A11990">
      <w:pPr>
        <w:pStyle w:val="Heading2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Travel and Accommodations</w:t>
      </w:r>
    </w:p>
    <w:p w:rsidR="002C2201" w:rsidRPr="00453BF7" w:rsidRDefault="002C2201" w:rsidP="002C2201">
      <w:pPr>
        <w:autoSpaceDE w:val="0"/>
        <w:autoSpaceDN w:val="0"/>
        <w:adjustRightInd w:val="0"/>
        <w:rPr>
          <w:rFonts w:ascii="Arial Narrow" w:hAnsi="Arial Narrow"/>
          <w:b/>
          <w:bCs/>
          <w:color w:val="00B0F0"/>
          <w:sz w:val="24"/>
        </w:rPr>
      </w:pPr>
      <w:r w:rsidRPr="00453BF7">
        <w:rPr>
          <w:rFonts w:ascii="Arial Narrow" w:hAnsi="Arial Narrow" w:cs="Arial"/>
          <w:b/>
          <w:bCs/>
          <w:color w:val="00B0F0"/>
          <w:sz w:val="24"/>
        </w:rPr>
        <w:t>Accepted students will be required to make and pay for their own travel arrangements</w:t>
      </w:r>
      <w:r w:rsidR="00F92C54" w:rsidRPr="00453BF7">
        <w:rPr>
          <w:rFonts w:ascii="Arial Narrow" w:hAnsi="Arial Narrow" w:cs="Arial"/>
          <w:b/>
          <w:bCs/>
          <w:color w:val="00B0F0"/>
          <w:sz w:val="24"/>
        </w:rPr>
        <w:t>.</w:t>
      </w:r>
    </w:p>
    <w:p w:rsidR="002C2201" w:rsidRPr="00B16292" w:rsidRDefault="002C2201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B16292" w:rsidRPr="00B16292" w:rsidRDefault="00B16292" w:rsidP="00A11990">
      <w:pPr>
        <w:pStyle w:val="Heading2"/>
        <w:spacing w:after="0"/>
        <w:ind w:left="0"/>
        <w:rPr>
          <w:rFonts w:ascii="Arial Narrow" w:hAnsi="Arial Narrow"/>
        </w:rPr>
      </w:pPr>
      <w:r w:rsidRPr="00B16292">
        <w:rPr>
          <w:rFonts w:ascii="Arial Narrow" w:hAnsi="Arial Narrow"/>
        </w:rPr>
        <w:t>Submission</w:t>
      </w:r>
    </w:p>
    <w:p w:rsidR="00B16292" w:rsidRPr="00B16292" w:rsidRDefault="00B16292" w:rsidP="00B16292">
      <w:pPr>
        <w:autoSpaceDE w:val="0"/>
        <w:autoSpaceDN w:val="0"/>
        <w:adjustRightInd w:val="0"/>
        <w:rPr>
          <w:rFonts w:ascii="Arial Narrow" w:hAnsi="Arial Narrow" w:cs="Arial"/>
          <w:color w:val="262C30"/>
          <w:sz w:val="24"/>
        </w:rPr>
      </w:pPr>
      <w:r w:rsidRPr="00B16292">
        <w:rPr>
          <w:rFonts w:ascii="Arial Narrow" w:hAnsi="Arial Narrow" w:cs="Arial"/>
          <w:color w:val="262C30"/>
          <w:sz w:val="24"/>
        </w:rPr>
        <w:t xml:space="preserve">Once </w:t>
      </w:r>
      <w:proofErr w:type="gramStart"/>
      <w:r w:rsidRPr="00B16292">
        <w:rPr>
          <w:rFonts w:ascii="Arial Narrow" w:hAnsi="Arial Narrow" w:cs="Arial"/>
          <w:color w:val="262C30"/>
          <w:sz w:val="24"/>
        </w:rPr>
        <w:t>all of</w:t>
      </w:r>
      <w:proofErr w:type="gramEnd"/>
      <w:r w:rsidRPr="00B16292">
        <w:rPr>
          <w:rFonts w:ascii="Arial Narrow" w:hAnsi="Arial Narrow" w:cs="Arial"/>
          <w:color w:val="262C30"/>
          <w:sz w:val="24"/>
        </w:rPr>
        <w:t xml:space="preserve"> the materials described above have been gathe</w:t>
      </w:r>
      <w:r>
        <w:rPr>
          <w:rFonts w:ascii="Arial Narrow" w:hAnsi="Arial Narrow" w:cs="Arial"/>
          <w:color w:val="262C30"/>
          <w:sz w:val="24"/>
        </w:rPr>
        <w:t xml:space="preserve">red, they should be sent to MPI </w:t>
      </w:r>
      <w:r w:rsidRPr="00B16292">
        <w:rPr>
          <w:rFonts w:ascii="Arial Narrow" w:hAnsi="Arial Narrow" w:cs="Arial"/>
          <w:color w:val="262C30"/>
          <w:sz w:val="24"/>
        </w:rPr>
        <w:t xml:space="preserve">Headquarters </w:t>
      </w:r>
      <w:r w:rsidR="002C4D04">
        <w:rPr>
          <w:rFonts w:ascii="Arial Narrow" w:hAnsi="Arial Narrow" w:cs="Arial"/>
          <w:color w:val="262C30"/>
          <w:sz w:val="24"/>
        </w:rPr>
        <w:t>by one of the following methods.</w:t>
      </w:r>
    </w:p>
    <w:p w:rsidR="002C4D04" w:rsidRDefault="00B16292" w:rsidP="00B16292">
      <w:pPr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Arial"/>
          <w:color w:val="262C30"/>
          <w:sz w:val="24"/>
        </w:rPr>
      </w:pPr>
      <w:r w:rsidRPr="00B16292">
        <w:rPr>
          <w:rFonts w:ascii="Arial Narrow" w:hAnsi="Arial Narrow" w:cs="Arial"/>
          <w:color w:val="262C30"/>
          <w:sz w:val="24"/>
        </w:rPr>
        <w:t>Applicat</w:t>
      </w:r>
      <w:r w:rsidR="00B54F0D">
        <w:rPr>
          <w:rFonts w:ascii="Arial Narrow" w:hAnsi="Arial Narrow" w:cs="Arial"/>
          <w:color w:val="262C30"/>
          <w:sz w:val="24"/>
        </w:rPr>
        <w:t xml:space="preserve">ion, including essay, CV and hashtags </w:t>
      </w:r>
      <w:r w:rsidRPr="00B16292">
        <w:rPr>
          <w:rFonts w:ascii="Arial Narrow" w:hAnsi="Arial Narrow" w:cs="Arial"/>
          <w:color w:val="262C30"/>
          <w:sz w:val="24"/>
        </w:rPr>
        <w:t>(preferably</w:t>
      </w:r>
      <w:r w:rsidR="002C4D04">
        <w:rPr>
          <w:rFonts w:ascii="Arial Narrow" w:hAnsi="Arial Narrow" w:cs="Arial"/>
          <w:color w:val="262C30"/>
          <w:sz w:val="24"/>
        </w:rPr>
        <w:t xml:space="preserve"> </w:t>
      </w:r>
      <w:r w:rsidRPr="002C4D04">
        <w:rPr>
          <w:rFonts w:ascii="Arial Narrow" w:hAnsi="Arial Narrow" w:cs="Arial"/>
          <w:color w:val="262C30"/>
          <w:sz w:val="24"/>
        </w:rPr>
        <w:t xml:space="preserve">scanned into a file and sent as an email attachment) sent to </w:t>
      </w:r>
      <w:r w:rsidR="00874DBE" w:rsidRPr="00453BF7">
        <w:rPr>
          <w:rFonts w:ascii="Arial Narrow" w:hAnsi="Arial Narrow" w:cs="Arial"/>
          <w:b/>
          <w:bCs/>
          <w:color w:val="00B0F0"/>
          <w:sz w:val="24"/>
        </w:rPr>
        <w:t>jstates@mpiweb.org</w:t>
      </w:r>
      <w:r w:rsidR="00874DBE">
        <w:rPr>
          <w:rFonts w:ascii="Arial Narrow" w:hAnsi="Arial Narrow" w:cs="Arial"/>
          <w:color w:val="9F1728"/>
          <w:sz w:val="24"/>
        </w:rPr>
        <w:t>.</w:t>
      </w:r>
    </w:p>
    <w:p w:rsidR="00B16292" w:rsidRPr="002C4D04" w:rsidRDefault="002C4D04" w:rsidP="00B16292">
      <w:pPr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Arial"/>
          <w:color w:val="262C30"/>
          <w:sz w:val="24"/>
        </w:rPr>
      </w:pPr>
      <w:r>
        <w:rPr>
          <w:rFonts w:ascii="Arial Narrow" w:hAnsi="Arial Narrow" w:cs="Arial"/>
          <w:color w:val="262C30"/>
          <w:sz w:val="24"/>
        </w:rPr>
        <w:t>M</w:t>
      </w:r>
      <w:r w:rsidR="00B16292" w:rsidRPr="002C4D04">
        <w:rPr>
          <w:rFonts w:ascii="Arial Narrow" w:hAnsi="Arial Narrow" w:cs="Arial"/>
          <w:color w:val="262C30"/>
          <w:sz w:val="24"/>
        </w:rPr>
        <w:t>ail to MPI to the attention of</w:t>
      </w:r>
    </w:p>
    <w:p w:rsidR="002C4D04" w:rsidRDefault="002C4D04" w:rsidP="002C4D04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262C30"/>
          <w:sz w:val="24"/>
        </w:rPr>
      </w:pPr>
    </w:p>
    <w:p w:rsidR="00B16292" w:rsidRDefault="00B16292" w:rsidP="002C4D04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262C30"/>
          <w:sz w:val="24"/>
        </w:rPr>
      </w:pPr>
      <w:r w:rsidRPr="00B16292">
        <w:rPr>
          <w:rFonts w:ascii="Arial Narrow" w:hAnsi="Arial Narrow" w:cs="Arial"/>
          <w:color w:val="262C30"/>
          <w:sz w:val="24"/>
        </w:rPr>
        <w:t>Mee</w:t>
      </w:r>
      <w:r w:rsidR="002C4D04">
        <w:rPr>
          <w:rFonts w:ascii="Arial Narrow" w:hAnsi="Arial Narrow" w:cs="Arial"/>
          <w:color w:val="262C30"/>
          <w:sz w:val="24"/>
        </w:rPr>
        <w:t>ting Professional International</w:t>
      </w:r>
    </w:p>
    <w:p w:rsidR="002C4D04" w:rsidRDefault="002C4D04" w:rsidP="002C4D04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262C30"/>
          <w:sz w:val="24"/>
        </w:rPr>
      </w:pPr>
      <w:r>
        <w:rPr>
          <w:rFonts w:ascii="Arial Narrow" w:hAnsi="Arial Narrow" w:cs="Arial"/>
          <w:color w:val="262C30"/>
          <w:sz w:val="24"/>
        </w:rPr>
        <w:t>Attention: Jessie States</w:t>
      </w:r>
    </w:p>
    <w:p w:rsidR="002C4D04" w:rsidRDefault="00B16292" w:rsidP="002C4D04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262C30"/>
          <w:sz w:val="24"/>
        </w:rPr>
      </w:pPr>
      <w:r w:rsidRPr="00B16292">
        <w:rPr>
          <w:rFonts w:ascii="Arial Narrow" w:hAnsi="Arial Narrow" w:cs="Arial"/>
          <w:color w:val="262C30"/>
          <w:sz w:val="24"/>
        </w:rPr>
        <w:t>IMEX–MP</w:t>
      </w:r>
      <w:r w:rsidR="00874DBE">
        <w:rPr>
          <w:rFonts w:ascii="Arial Narrow" w:hAnsi="Arial Narrow" w:cs="Arial"/>
          <w:color w:val="262C30"/>
          <w:sz w:val="24"/>
        </w:rPr>
        <w:t>I-MCI Future Leaders Forum</w:t>
      </w:r>
    </w:p>
    <w:p w:rsidR="002C4D04" w:rsidRDefault="00874DBE" w:rsidP="002C4D04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262C30"/>
          <w:sz w:val="24"/>
        </w:rPr>
      </w:pPr>
      <w:r>
        <w:rPr>
          <w:rFonts w:ascii="Arial Narrow" w:hAnsi="Arial Narrow" w:cs="Arial"/>
          <w:color w:val="262C30"/>
          <w:sz w:val="24"/>
        </w:rPr>
        <w:t>2711 LBJ Freeway Suite 600</w:t>
      </w:r>
    </w:p>
    <w:p w:rsidR="00B16292" w:rsidRDefault="00B16292" w:rsidP="002C4D04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262C30"/>
          <w:sz w:val="24"/>
        </w:rPr>
      </w:pPr>
      <w:r w:rsidRPr="00B16292">
        <w:rPr>
          <w:rFonts w:ascii="Arial Narrow" w:hAnsi="Arial Narrow" w:cs="Arial"/>
          <w:color w:val="262C30"/>
          <w:sz w:val="24"/>
        </w:rPr>
        <w:t>Dallas, TX 75234</w:t>
      </w:r>
      <w:r w:rsidR="002C4D04">
        <w:rPr>
          <w:rFonts w:ascii="Arial Narrow" w:hAnsi="Arial Narrow" w:cs="Arial"/>
          <w:color w:val="262C30"/>
          <w:sz w:val="24"/>
        </w:rPr>
        <w:t xml:space="preserve"> USA</w:t>
      </w:r>
    </w:p>
    <w:p w:rsidR="00874DBE" w:rsidRPr="002C4D04" w:rsidRDefault="00874DBE" w:rsidP="002C4D04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262C30"/>
          <w:sz w:val="24"/>
        </w:rPr>
      </w:pPr>
    </w:p>
    <w:p w:rsidR="00B16292" w:rsidRPr="00A11990" w:rsidRDefault="00B16292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53BF7" w:rsidRDefault="00453BF7" w:rsidP="00A11990">
      <w:pPr>
        <w:pStyle w:val="Heading2"/>
        <w:spacing w:after="0"/>
        <w:ind w:left="0"/>
        <w:rPr>
          <w:rFonts w:ascii="Arial Narrow" w:hAnsi="Arial Narrow"/>
        </w:rPr>
      </w:pPr>
    </w:p>
    <w:p w:rsidR="00467865" w:rsidRPr="00A11990" w:rsidRDefault="00AE7847" w:rsidP="00A11990">
      <w:pPr>
        <w:pStyle w:val="Heading2"/>
        <w:spacing w:after="0"/>
        <w:ind w:left="0"/>
        <w:rPr>
          <w:rFonts w:ascii="Arial Narrow" w:hAnsi="Arial Narrow"/>
        </w:rPr>
      </w:pPr>
      <w:r w:rsidRPr="00A11990">
        <w:rPr>
          <w:rFonts w:ascii="Arial Narrow" w:hAnsi="Arial Narrow"/>
        </w:rPr>
        <w:lastRenderedPageBreak/>
        <w:t xml:space="preserve">Student </w:t>
      </w:r>
      <w:r w:rsidR="00120C95" w:rsidRPr="00A11990">
        <w:rPr>
          <w:rFonts w:ascii="Arial Narrow" w:hAnsi="Arial Narrow"/>
        </w:rPr>
        <w:t xml:space="preserve">Application </w:t>
      </w:r>
    </w:p>
    <w:p w:rsidR="009E539B" w:rsidRPr="00A11990" w:rsidRDefault="009E539B" w:rsidP="00A11990">
      <w:pPr>
        <w:pStyle w:val="Heading2"/>
        <w:spacing w:after="0"/>
        <w:ind w:left="0"/>
        <w:rPr>
          <w:rFonts w:ascii="Arial Narrow" w:hAnsi="Arial Narrow"/>
          <w:b w:val="0"/>
          <w:i/>
        </w:rPr>
      </w:pPr>
      <w:r w:rsidRPr="00A11990">
        <w:rPr>
          <w:rFonts w:ascii="Arial Narrow" w:hAnsi="Arial Narrow"/>
          <w:b w:val="0"/>
          <w:i/>
        </w:rPr>
        <w:t>Please t</w:t>
      </w:r>
      <w:r w:rsidR="00A11990" w:rsidRPr="00A11990">
        <w:rPr>
          <w:rFonts w:ascii="Arial Narrow" w:hAnsi="Arial Narrow"/>
          <w:b w:val="0"/>
          <w:i/>
        </w:rPr>
        <w:t xml:space="preserve">ype the following application. </w:t>
      </w:r>
      <w:r w:rsidRPr="00A11990">
        <w:rPr>
          <w:rFonts w:ascii="Arial Narrow" w:hAnsi="Arial Narrow"/>
          <w:b w:val="0"/>
          <w:i/>
        </w:rPr>
        <w:t xml:space="preserve">Once the application is complete, please </w:t>
      </w:r>
      <w:r w:rsidR="00C172B5" w:rsidRPr="00A11990">
        <w:rPr>
          <w:rFonts w:ascii="Arial Narrow" w:hAnsi="Arial Narrow"/>
          <w:b w:val="0"/>
          <w:i/>
        </w:rPr>
        <w:t xml:space="preserve">email </w:t>
      </w:r>
      <w:r w:rsidRPr="00A11990">
        <w:rPr>
          <w:rFonts w:ascii="Arial Narrow" w:hAnsi="Arial Narrow"/>
          <w:b w:val="0"/>
          <w:i/>
        </w:rPr>
        <w:t>to</w:t>
      </w:r>
      <w:r w:rsidRPr="00453BF7">
        <w:rPr>
          <w:rFonts w:ascii="Arial Narrow" w:hAnsi="Arial Narrow"/>
          <w:bCs/>
          <w:i/>
          <w:color w:val="00B0F0"/>
        </w:rPr>
        <w:t xml:space="preserve"> </w:t>
      </w:r>
      <w:hyperlink r:id="rId10" w:history="1">
        <w:r w:rsidR="004C7208" w:rsidRPr="00453BF7">
          <w:rPr>
            <w:rStyle w:val="Hyperlink"/>
            <w:rFonts w:ascii="Arial Narrow" w:hAnsi="Arial Narrow"/>
            <w:bCs/>
            <w:i/>
            <w:color w:val="00B0F0"/>
          </w:rPr>
          <w:t>jstates@mpiweb.org</w:t>
        </w:r>
      </w:hyperlink>
      <w:r w:rsidR="00F91D61" w:rsidRPr="00A11990">
        <w:rPr>
          <w:rFonts w:ascii="Arial Narrow" w:hAnsi="Arial Narrow"/>
          <w:b w:val="0"/>
          <w:i/>
        </w:rPr>
        <w:t xml:space="preserve"> </w:t>
      </w:r>
      <w:r w:rsidR="001437CC" w:rsidRPr="00A11990">
        <w:rPr>
          <w:rFonts w:ascii="Arial Narrow" w:hAnsi="Arial Narrow"/>
          <w:b w:val="0"/>
          <w:i/>
        </w:rPr>
        <w:t>as directed on the application instructions</w:t>
      </w:r>
      <w:r w:rsidRPr="00A11990">
        <w:rPr>
          <w:rFonts w:ascii="Arial Narrow" w:hAnsi="Arial Narrow"/>
          <w:b w:val="0"/>
          <w:i/>
        </w:rPr>
        <w:t xml:space="preserve">.  </w:t>
      </w:r>
    </w:p>
    <w:p w:rsidR="00534077" w:rsidRPr="00A11990" w:rsidRDefault="00534077" w:rsidP="00A11990">
      <w:pPr>
        <w:pStyle w:val="Heading2"/>
        <w:spacing w:after="0"/>
        <w:rPr>
          <w:rFonts w:ascii="Arial Narrow" w:hAnsi="Arial Narrow"/>
          <w:b w:val="0"/>
          <w:i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2970"/>
        <w:gridCol w:w="1498"/>
        <w:gridCol w:w="212"/>
        <w:gridCol w:w="1871"/>
      </w:tblGrid>
      <w:tr w:rsidR="00A35524" w:rsidRPr="00A11990" w:rsidTr="00F7135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43" w:type="dxa"/>
            <w:gridSpan w:val="5"/>
            <w:shd w:val="clear" w:color="auto" w:fill="000000"/>
            <w:vAlign w:val="center"/>
          </w:tcPr>
          <w:p w:rsidR="00A35524" w:rsidRPr="00A11990" w:rsidRDefault="009C220D" w:rsidP="00A11990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Applicant Information</w:t>
            </w:r>
          </w:p>
        </w:tc>
      </w:tr>
      <w:tr w:rsidR="00453BF7" w:rsidRPr="00A11990" w:rsidTr="00B00239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62" w:type="dxa"/>
            <w:gridSpan w:val="2"/>
          </w:tcPr>
          <w:p w:rsidR="00453BF7" w:rsidRPr="00453BF7" w:rsidRDefault="00453BF7" w:rsidP="00453BF7">
            <w:pPr>
              <w:pStyle w:val="FieldTex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453BF7">
              <w:rPr>
                <w:rFonts w:ascii="Arial Narrow" w:hAnsi="Arial Narrow"/>
                <w:b w:val="0"/>
                <w:bCs/>
                <w:sz w:val="24"/>
                <w:szCs w:val="24"/>
              </w:rPr>
              <w:t>Name:</w:t>
            </w:r>
            <w:bookmarkStart w:id="0" w:name="_GoBack"/>
            <w:bookmarkEnd w:id="0"/>
          </w:p>
        </w:tc>
        <w:tc>
          <w:tcPr>
            <w:tcW w:w="3581" w:type="dxa"/>
            <w:gridSpan w:val="3"/>
          </w:tcPr>
          <w:p w:rsidR="00453BF7" w:rsidRPr="00453BF7" w:rsidRDefault="00453BF7" w:rsidP="00453BF7">
            <w:pPr>
              <w:pStyle w:val="FieldTex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453BF7">
              <w:rPr>
                <w:rFonts w:ascii="Arial Narrow" w:hAnsi="Arial Narrow"/>
                <w:b w:val="0"/>
                <w:bCs/>
                <w:sz w:val="24"/>
                <w:szCs w:val="24"/>
              </w:rPr>
              <w:t>Date:</w:t>
            </w:r>
          </w:p>
        </w:tc>
      </w:tr>
      <w:tr w:rsidR="00453BF7" w:rsidRPr="00A11990" w:rsidTr="00453BF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943" w:type="dxa"/>
            <w:gridSpan w:val="5"/>
          </w:tcPr>
          <w:p w:rsidR="00453BF7" w:rsidRPr="00453BF7" w:rsidRDefault="00453BF7" w:rsidP="00453BF7">
            <w:pPr>
              <w:pStyle w:val="FieldTex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453BF7">
              <w:rPr>
                <w:rFonts w:ascii="Arial Narrow" w:hAnsi="Arial Narrow"/>
                <w:b w:val="0"/>
                <w:bCs/>
                <w:sz w:val="24"/>
                <w:szCs w:val="24"/>
              </w:rPr>
              <w:t>Address</w:t>
            </w:r>
            <w:r>
              <w:rPr>
                <w:rFonts w:ascii="Arial Narrow" w:hAnsi="Arial Narrow"/>
                <w:b w:val="0"/>
                <w:bCs/>
                <w:sz w:val="24"/>
                <w:szCs w:val="24"/>
              </w:rPr>
              <w:t>:</w:t>
            </w:r>
          </w:p>
        </w:tc>
      </w:tr>
      <w:tr w:rsidR="00A82BA3" w:rsidRPr="00A11990" w:rsidTr="00453BF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62" w:type="dxa"/>
            <w:gridSpan w:val="2"/>
          </w:tcPr>
          <w:p w:rsidR="00A82BA3" w:rsidRPr="00A11990" w:rsidRDefault="00A82BA3" w:rsidP="00453BF7">
            <w:pPr>
              <w:pStyle w:val="BodyText2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Street Address</w:t>
            </w:r>
          </w:p>
        </w:tc>
        <w:tc>
          <w:tcPr>
            <w:tcW w:w="3581" w:type="dxa"/>
            <w:gridSpan w:val="3"/>
          </w:tcPr>
          <w:p w:rsidR="00A82BA3" w:rsidRPr="00A11990" w:rsidRDefault="00A82BA3" w:rsidP="00453BF7">
            <w:pPr>
              <w:pStyle w:val="BodyText2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Apartment/Unit #</w:t>
            </w:r>
          </w:p>
        </w:tc>
      </w:tr>
      <w:tr w:rsidR="0019395E" w:rsidRPr="00A11990" w:rsidTr="00453BF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7362" w:type="dxa"/>
            <w:gridSpan w:val="2"/>
          </w:tcPr>
          <w:p w:rsidR="003B50C0" w:rsidRPr="00A11990" w:rsidRDefault="0019395E" w:rsidP="00453BF7">
            <w:pPr>
              <w:pStyle w:val="BodyText2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City</w:t>
            </w:r>
          </w:p>
        </w:tc>
        <w:tc>
          <w:tcPr>
            <w:tcW w:w="1498" w:type="dxa"/>
          </w:tcPr>
          <w:p w:rsidR="0019395E" w:rsidRPr="00A11990" w:rsidRDefault="0019395E" w:rsidP="00453BF7">
            <w:pPr>
              <w:pStyle w:val="BodyText2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State</w:t>
            </w:r>
            <w:r w:rsidR="003B50C0" w:rsidRPr="00A11990">
              <w:rPr>
                <w:rFonts w:ascii="Arial Narrow" w:hAnsi="Arial Narrow"/>
                <w:sz w:val="24"/>
                <w:szCs w:val="24"/>
              </w:rPr>
              <w:t>/Province</w:t>
            </w:r>
          </w:p>
        </w:tc>
        <w:tc>
          <w:tcPr>
            <w:tcW w:w="2083" w:type="dxa"/>
            <w:gridSpan w:val="2"/>
          </w:tcPr>
          <w:p w:rsidR="0019395E" w:rsidRPr="00A11990" w:rsidRDefault="0019395E" w:rsidP="00453BF7">
            <w:pPr>
              <w:pStyle w:val="BodyText2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ZIP Code</w:t>
            </w:r>
          </w:p>
        </w:tc>
      </w:tr>
      <w:tr w:rsidR="00453BF7" w:rsidRPr="00A11990" w:rsidTr="00453BF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0943" w:type="dxa"/>
            <w:gridSpan w:val="5"/>
          </w:tcPr>
          <w:p w:rsidR="00453BF7" w:rsidRPr="00A11990" w:rsidRDefault="00453BF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Home Address: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11990">
              <w:rPr>
                <w:rFonts w:ascii="Arial Narrow" w:hAnsi="Arial Narrow"/>
                <w:sz w:val="24"/>
                <w:szCs w:val="24"/>
              </w:rPr>
              <w:t xml:space="preserve">(This is where you can be reached during summer) </w:t>
            </w:r>
          </w:p>
        </w:tc>
      </w:tr>
      <w:tr w:rsidR="00542747" w:rsidRPr="00A11990" w:rsidTr="00453BF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362" w:type="dxa"/>
            <w:gridSpan w:val="2"/>
          </w:tcPr>
          <w:p w:rsidR="00542747" w:rsidRPr="00A11990" w:rsidRDefault="0054274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i/>
                <w:sz w:val="24"/>
                <w:szCs w:val="24"/>
              </w:rPr>
              <w:t xml:space="preserve">Street Address </w:t>
            </w:r>
          </w:p>
        </w:tc>
        <w:tc>
          <w:tcPr>
            <w:tcW w:w="3581" w:type="dxa"/>
            <w:gridSpan w:val="3"/>
          </w:tcPr>
          <w:p w:rsidR="00542747" w:rsidRPr="00A11990" w:rsidRDefault="00542747" w:rsidP="00453BF7">
            <w:pPr>
              <w:pStyle w:val="BodyText"/>
              <w:rPr>
                <w:rFonts w:ascii="Arial Narrow" w:hAnsi="Arial Narrow"/>
                <w:i/>
                <w:sz w:val="24"/>
                <w:szCs w:val="24"/>
              </w:rPr>
            </w:pPr>
            <w:r w:rsidRPr="00A11990">
              <w:rPr>
                <w:rFonts w:ascii="Arial Narrow" w:hAnsi="Arial Narrow"/>
                <w:i/>
                <w:sz w:val="24"/>
                <w:szCs w:val="24"/>
              </w:rPr>
              <w:t>Apartment/Unit#</w:t>
            </w:r>
          </w:p>
        </w:tc>
      </w:tr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7362" w:type="dxa"/>
            <w:gridSpan w:val="2"/>
          </w:tcPr>
          <w:p w:rsidR="007A3AFB" w:rsidRPr="00A11990" w:rsidRDefault="007A3AFB" w:rsidP="00453BF7">
            <w:pPr>
              <w:pStyle w:val="BodyText"/>
              <w:rPr>
                <w:rFonts w:ascii="Arial Narrow" w:hAnsi="Arial Narrow"/>
                <w:i/>
                <w:sz w:val="24"/>
                <w:szCs w:val="24"/>
              </w:rPr>
            </w:pPr>
            <w:r w:rsidRPr="00A11990">
              <w:rPr>
                <w:rFonts w:ascii="Arial Narrow" w:hAnsi="Arial Narrow"/>
                <w:i/>
                <w:sz w:val="24"/>
                <w:szCs w:val="24"/>
              </w:rPr>
              <w:t xml:space="preserve">City </w:t>
            </w:r>
          </w:p>
        </w:tc>
        <w:tc>
          <w:tcPr>
            <w:tcW w:w="1710" w:type="dxa"/>
            <w:gridSpan w:val="2"/>
          </w:tcPr>
          <w:p w:rsidR="007A3AFB" w:rsidRPr="00A11990" w:rsidRDefault="007A3AFB" w:rsidP="00453BF7">
            <w:pPr>
              <w:pStyle w:val="BodyText"/>
              <w:rPr>
                <w:rFonts w:ascii="Arial Narrow" w:hAnsi="Arial Narrow"/>
                <w:i/>
                <w:sz w:val="24"/>
                <w:szCs w:val="24"/>
              </w:rPr>
            </w:pPr>
            <w:r w:rsidRPr="00A11990">
              <w:rPr>
                <w:rFonts w:ascii="Arial Narrow" w:hAnsi="Arial Narrow"/>
                <w:i/>
                <w:sz w:val="24"/>
                <w:szCs w:val="24"/>
              </w:rPr>
              <w:t>State/Province</w:t>
            </w:r>
          </w:p>
        </w:tc>
        <w:tc>
          <w:tcPr>
            <w:tcW w:w="1871" w:type="dxa"/>
          </w:tcPr>
          <w:p w:rsidR="007A3AFB" w:rsidRPr="00A11990" w:rsidRDefault="007A3AFB" w:rsidP="00453BF7">
            <w:pPr>
              <w:pStyle w:val="BodyText"/>
              <w:rPr>
                <w:rFonts w:ascii="Arial Narrow" w:hAnsi="Arial Narrow"/>
                <w:i/>
                <w:sz w:val="24"/>
                <w:szCs w:val="24"/>
              </w:rPr>
            </w:pPr>
            <w:r w:rsidRPr="00A11990">
              <w:rPr>
                <w:rFonts w:ascii="Arial Narrow" w:hAnsi="Arial Narrow"/>
                <w:i/>
                <w:sz w:val="24"/>
                <w:szCs w:val="24"/>
              </w:rPr>
              <w:t>ZIP Code</w:t>
            </w:r>
          </w:p>
        </w:tc>
      </w:tr>
      <w:tr w:rsidR="00B6720C" w:rsidRPr="00A11990" w:rsidTr="00453BF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4392" w:type="dxa"/>
          </w:tcPr>
          <w:p w:rsidR="00B6720C" w:rsidRPr="00A11990" w:rsidRDefault="00B6720C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Day Phone:</w:t>
            </w:r>
          </w:p>
        </w:tc>
        <w:tc>
          <w:tcPr>
            <w:tcW w:w="6551" w:type="dxa"/>
            <w:gridSpan w:val="4"/>
          </w:tcPr>
          <w:p w:rsidR="00B6720C" w:rsidRPr="00A11990" w:rsidRDefault="00B6720C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B6720C" w:rsidRPr="00A11990" w:rsidTr="00453BF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4392" w:type="dxa"/>
          </w:tcPr>
          <w:p w:rsidR="00453BF7" w:rsidRPr="00A11990" w:rsidRDefault="00B6720C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Alternative</w:t>
            </w:r>
            <w:r w:rsidR="00453BF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11990">
              <w:rPr>
                <w:rFonts w:ascii="Arial Narrow" w:hAnsi="Arial Narrow"/>
                <w:sz w:val="24"/>
                <w:szCs w:val="24"/>
              </w:rPr>
              <w:t>Phone</w:t>
            </w:r>
            <w:r w:rsidR="00453BF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:rsidR="00B6720C" w:rsidRPr="00A11990" w:rsidRDefault="00B6720C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Country:</w:t>
            </w:r>
          </w:p>
        </w:tc>
        <w:tc>
          <w:tcPr>
            <w:tcW w:w="3581" w:type="dxa"/>
            <w:gridSpan w:val="3"/>
          </w:tcPr>
          <w:p w:rsidR="00B6720C" w:rsidRPr="00A11990" w:rsidRDefault="00B6720C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MPI Member#: </w:t>
            </w:r>
          </w:p>
        </w:tc>
      </w:tr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4392" w:type="dxa"/>
            <w:shd w:val="clear" w:color="auto" w:fill="E6E6E6"/>
          </w:tcPr>
          <w:p w:rsidR="007A3AFB" w:rsidRPr="00A11990" w:rsidRDefault="007A3AFB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Summer Location Phone:</w:t>
            </w:r>
          </w:p>
        </w:tc>
        <w:tc>
          <w:tcPr>
            <w:tcW w:w="6551" w:type="dxa"/>
            <w:gridSpan w:val="4"/>
            <w:shd w:val="clear" w:color="auto" w:fill="E6E6E6"/>
          </w:tcPr>
          <w:p w:rsidR="007A3AFB" w:rsidRPr="00453BF7" w:rsidRDefault="007A3AFB" w:rsidP="00453BF7">
            <w:pPr>
              <w:pStyle w:val="BodyText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Summer Location Email Address:</w:t>
            </w:r>
          </w:p>
        </w:tc>
      </w:tr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0943" w:type="dxa"/>
            <w:gridSpan w:val="5"/>
            <w:shd w:val="clear" w:color="auto" w:fill="E6E6E6"/>
          </w:tcPr>
          <w:p w:rsidR="007A3AFB" w:rsidRPr="00A11990" w:rsidRDefault="007A3AFB" w:rsidP="00453BF7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Style w:val="Strong"/>
                <w:rFonts w:ascii="Arial Narrow" w:hAnsi="Arial Narrow"/>
                <w:b/>
                <w:sz w:val="24"/>
                <w:szCs w:val="24"/>
              </w:rPr>
              <w:t>DEMOGRAPHICS</w:t>
            </w:r>
            <w:r w:rsidRPr="00A11990">
              <w:rPr>
                <w:rStyle w:val="Strong"/>
                <w:rFonts w:ascii="Arial Narrow" w:hAnsi="Arial Narrow"/>
                <w:sz w:val="24"/>
                <w:szCs w:val="24"/>
              </w:rPr>
              <w:t xml:space="preserve"> (MPI is collecting this information for demographic and professional development purposes only; individual identity will be kept confidential and will not be used for profile or promotional use.) </w:t>
            </w:r>
            <w:r w:rsidR="002C4D04">
              <w:rPr>
                <w:rStyle w:val="Strong"/>
                <w:rFonts w:ascii="Arial Narrow" w:hAnsi="Arial Narrow"/>
                <w:sz w:val="24"/>
                <w:szCs w:val="24"/>
              </w:rPr>
              <w:t xml:space="preserve">Please note </w:t>
            </w:r>
            <w:r w:rsidR="00453BF7">
              <w:rPr>
                <w:rStyle w:val="Strong"/>
                <w:rFonts w:ascii="Arial Narrow" w:hAnsi="Arial Narrow"/>
                <w:sz w:val="24"/>
                <w:szCs w:val="24"/>
              </w:rPr>
              <w:t>optional.</w:t>
            </w:r>
          </w:p>
        </w:tc>
      </w:tr>
      <w:tr w:rsidR="00453BF7" w:rsidRPr="00A11990" w:rsidTr="00453BF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943" w:type="dxa"/>
            <w:gridSpan w:val="5"/>
          </w:tcPr>
          <w:p w:rsidR="00453BF7" w:rsidRPr="00453BF7" w:rsidRDefault="00453BF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Cultural Identification: </w:t>
            </w:r>
          </w:p>
        </w:tc>
      </w:tr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0943" w:type="dxa"/>
            <w:gridSpan w:val="5"/>
          </w:tcPr>
          <w:p w:rsidR="002C4D04" w:rsidRPr="00453BF7" w:rsidRDefault="007A3AFB" w:rsidP="00453BF7">
            <w:pPr>
              <w:pStyle w:val="Checkbox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Country of Birth: </w:t>
            </w:r>
          </w:p>
        </w:tc>
      </w:tr>
    </w:tbl>
    <w:p w:rsidR="00B54F0D" w:rsidRDefault="00B54F0D"/>
    <w:p w:rsidR="00B54F0D" w:rsidRDefault="00B54F0D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2"/>
        <w:gridCol w:w="3411"/>
      </w:tblGrid>
      <w:tr w:rsidR="007A3AFB" w:rsidRPr="00A11990" w:rsidTr="00F7135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43" w:type="dxa"/>
            <w:gridSpan w:val="2"/>
            <w:shd w:val="clear" w:color="auto" w:fill="000000"/>
            <w:vAlign w:val="center"/>
          </w:tcPr>
          <w:p w:rsidR="007A3AFB" w:rsidRPr="00A11990" w:rsidRDefault="007A3AFB" w:rsidP="00A11990">
            <w:pPr>
              <w:pStyle w:val="Heading3"/>
              <w:rPr>
                <w:rFonts w:ascii="Arial Narrow" w:hAnsi="Arial Narrow" w:cs="Arial"/>
                <w:sz w:val="24"/>
                <w:szCs w:val="24"/>
              </w:rPr>
            </w:pPr>
            <w:r w:rsidRPr="00A11990">
              <w:rPr>
                <w:rFonts w:ascii="Arial Narrow" w:hAnsi="Arial Narrow" w:cs="Arial"/>
                <w:sz w:val="24"/>
                <w:szCs w:val="24"/>
              </w:rPr>
              <w:t xml:space="preserve">Please provide your post-secondary educational experience in the spaces provided below </w:t>
            </w:r>
          </w:p>
        </w:tc>
      </w:tr>
      <w:tr w:rsidR="00534077" w:rsidRPr="00A11990" w:rsidTr="00453BF7">
        <w:tblPrEx>
          <w:tblCellMar>
            <w:top w:w="0" w:type="dxa"/>
            <w:bottom w:w="0" w:type="dxa"/>
          </w:tblCellMar>
        </w:tblPrEx>
        <w:trPr>
          <w:trHeight w:val="2312"/>
          <w:jc w:val="center"/>
        </w:trPr>
        <w:tc>
          <w:tcPr>
            <w:tcW w:w="7532" w:type="dxa"/>
          </w:tcPr>
          <w:p w:rsidR="00534077" w:rsidRPr="002C4D04" w:rsidRDefault="00534077" w:rsidP="00453BF7">
            <w:pPr>
              <w:pStyle w:val="BodyTex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Name of College:</w:t>
            </w:r>
          </w:p>
          <w:p w:rsidR="00534077" w:rsidRPr="00A11990" w:rsidRDefault="0053407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              Major/Minor: </w:t>
            </w:r>
          </w:p>
          <w:p w:rsidR="00534077" w:rsidRPr="00A11990" w:rsidRDefault="0053407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="00614A79">
              <w:rPr>
                <w:rFonts w:ascii="Arial Narrow" w:hAnsi="Arial Narrow"/>
                <w:sz w:val="24"/>
                <w:szCs w:val="24"/>
              </w:rPr>
              <w:t>Number of Years in the Program</w:t>
            </w:r>
          </w:p>
          <w:p w:rsidR="00534077" w:rsidRPr="00A11990" w:rsidRDefault="0053407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              Start Date (Month/Year): </w:t>
            </w:r>
          </w:p>
          <w:p w:rsidR="00534077" w:rsidRPr="00A11990" w:rsidRDefault="0053407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              Expected Graduation Date (Month/Year): </w:t>
            </w:r>
          </w:p>
          <w:p w:rsidR="00534077" w:rsidRPr="00A11990" w:rsidRDefault="00534077" w:rsidP="00453BF7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bookmarkStart w:id="1" w:name="Text36"/>
          </w:p>
        </w:tc>
        <w:tc>
          <w:tcPr>
            <w:tcW w:w="3411" w:type="dxa"/>
            <w:vAlign w:val="bottom"/>
          </w:tcPr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(Select from list):</w:t>
            </w:r>
          </w:p>
          <w:p w:rsidR="00534077" w:rsidRPr="00A11990" w:rsidRDefault="00EC68E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="00534077" w:rsidRPr="00A11990">
              <w:rPr>
                <w:rFonts w:ascii="Arial Narrow" w:hAnsi="Arial Narrow"/>
                <w:sz w:val="24"/>
                <w:szCs w:val="24"/>
              </w:rPr>
              <w:t xml:space="preserve">Certificate/Diploma </w:t>
            </w: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sz w:val="24"/>
                <w:szCs w:val="24"/>
              </w:rPr>
              <w:t>Associates</w:t>
            </w: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instrText xml:space="preserve"> FORMCHECKBOX </w:instrText>
            </w:r>
            <w:r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t>BA/</w:t>
            </w:r>
            <w:proofErr w:type="spellStart"/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t>Hons</w:t>
            </w:r>
            <w:proofErr w:type="spellEnd"/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t>BSc</w:t>
            </w:r>
            <w:proofErr w:type="spellEnd"/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instrText xml:space="preserve"> FORMCHECKBOX </w:instrText>
            </w:r>
            <w:r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  <w:proofErr w:type="spellStart"/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t>BComm</w:t>
            </w:r>
            <w:proofErr w:type="spellEnd"/>
          </w:p>
          <w:p w:rsidR="00534077" w:rsidRPr="00A11990" w:rsidRDefault="00534077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  <w:lang w:val="fr-FR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  <w:lang w:val="fr-FR"/>
              </w:rPr>
              <w:instrText xml:space="preserve"> FORMCHECKBOX </w:instrText>
            </w:r>
            <w:r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  <w:lang w:val="fr-FR"/>
              </w:rPr>
              <w:t>MA/</w:t>
            </w:r>
            <w:proofErr w:type="spellStart"/>
            <w:r w:rsidRPr="00A11990">
              <w:rPr>
                <w:rFonts w:ascii="Arial Narrow" w:hAnsi="Arial Narrow"/>
                <w:b w:val="0"/>
                <w:sz w:val="24"/>
                <w:szCs w:val="24"/>
                <w:lang w:val="fr-FR"/>
              </w:rPr>
              <w:t>MSc</w:t>
            </w:r>
            <w:proofErr w:type="spellEnd"/>
            <w:r w:rsidRPr="00A11990">
              <w:rPr>
                <w:rFonts w:ascii="Arial Narrow" w:hAnsi="Arial Narrow"/>
                <w:b w:val="0"/>
                <w:sz w:val="24"/>
                <w:szCs w:val="24"/>
                <w:lang w:val="fr-FR"/>
              </w:rPr>
              <w:t xml:space="preserve"> </w:t>
            </w: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sz w:val="24"/>
                <w:szCs w:val="24"/>
              </w:rPr>
              <w:t>MBA</w:t>
            </w: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sz w:val="24"/>
                <w:szCs w:val="24"/>
              </w:rPr>
              <w:t>PhD</w:t>
            </w:r>
          </w:p>
          <w:p w:rsidR="00534077" w:rsidRPr="00A11990" w:rsidRDefault="00534077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E4317"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>Post-Graduate</w:t>
            </w:r>
            <w:bookmarkEnd w:id="1"/>
          </w:p>
          <w:p w:rsidR="00534077" w:rsidRPr="00A11990" w:rsidRDefault="00534077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</w:tbl>
    <w:p w:rsidR="00B54F0D" w:rsidRDefault="00B54F0D"/>
    <w:p w:rsidR="00B54F0D" w:rsidRDefault="00B54F0D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5291"/>
        <w:gridCol w:w="3411"/>
      </w:tblGrid>
      <w:tr w:rsidR="007A3AFB" w:rsidRPr="00A11990" w:rsidTr="00F71356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943" w:type="dxa"/>
            <w:gridSpan w:val="3"/>
            <w:shd w:val="clear" w:color="auto" w:fill="000000"/>
            <w:vAlign w:val="bottom"/>
          </w:tcPr>
          <w:p w:rsidR="007A3AFB" w:rsidRPr="00A11990" w:rsidRDefault="007A3AFB" w:rsidP="00A11990">
            <w:pPr>
              <w:pStyle w:val="FieldTex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CURRENT Employment Information (if applicable)</w:t>
            </w:r>
          </w:p>
        </w:tc>
      </w:tr>
      <w:tr w:rsidR="007A3AFB" w:rsidRPr="00A11990" w:rsidTr="00F71356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2241" w:type="dxa"/>
            <w:vAlign w:val="bottom"/>
          </w:tcPr>
          <w:p w:rsidR="007A3AFB" w:rsidRPr="00A11990" w:rsidRDefault="007A3AFB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Employment Status: </w:t>
            </w: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  <w:p w:rsidR="00534077" w:rsidRPr="00A11990" w:rsidRDefault="0053407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1" w:type="dxa"/>
            <w:vAlign w:val="bottom"/>
          </w:tcPr>
          <w:p w:rsidR="00534077" w:rsidRPr="00A11990" w:rsidRDefault="00534077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>Full-time</w:t>
            </w: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>Part-time</w:t>
            </w: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>Independent Contractor</w:t>
            </w: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 xml:space="preserve">Business Owner </w:t>
            </w: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 xml:space="preserve">Currently Unemployed </w:t>
            </w: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FORMCHECKBOX </w:instrText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>Full-time Student</w:t>
            </w: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411" w:type="dxa"/>
            <w:vAlign w:val="bottom"/>
          </w:tcPr>
          <w:p w:rsidR="007A3AFB" w:rsidRPr="00A11990" w:rsidRDefault="007A3AFB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If you are a </w:t>
            </w:r>
            <w:r w:rsidRPr="00A11990">
              <w:rPr>
                <w:rFonts w:ascii="Arial Narrow" w:hAnsi="Arial Narrow"/>
                <w:b/>
                <w:bCs/>
                <w:sz w:val="24"/>
                <w:szCs w:val="24"/>
              </w:rPr>
              <w:t>business owner</w:t>
            </w:r>
            <w:r w:rsidRPr="00A11990">
              <w:rPr>
                <w:rFonts w:ascii="Arial Narrow" w:hAnsi="Arial Narrow"/>
                <w:sz w:val="24"/>
                <w:szCs w:val="24"/>
              </w:rPr>
              <w:t>, indicate the number of employees in your firm:  </w:t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99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11990">
              <w:rPr>
                <w:rFonts w:ascii="Arial Narrow" w:hAnsi="Arial Narrow"/>
                <w:sz w:val="24"/>
                <w:szCs w:val="24"/>
              </w:rPr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11990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11990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11990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11990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11990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1199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7A3AFB" w:rsidRPr="00A11990" w:rsidRDefault="007A3AFB" w:rsidP="00A11990">
            <w:pPr>
              <w:pStyle w:val="BodyText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A3AFB" w:rsidRPr="00A11990" w:rsidRDefault="007A3AFB" w:rsidP="00A11990">
            <w:pPr>
              <w:pStyle w:val="BodyText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A3AFB" w:rsidRPr="00A11990" w:rsidRDefault="007A3AFB" w:rsidP="00A11990">
            <w:pPr>
              <w:pStyle w:val="BodyText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3AFB" w:rsidRPr="00A11990" w:rsidTr="002C4D04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241" w:type="dxa"/>
            <w:vAlign w:val="center"/>
          </w:tcPr>
          <w:p w:rsidR="007A3AFB" w:rsidRPr="00A11990" w:rsidRDefault="007A3AFB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Current Employer: </w:t>
            </w:r>
          </w:p>
        </w:tc>
        <w:tc>
          <w:tcPr>
            <w:tcW w:w="8702" w:type="dxa"/>
            <w:gridSpan w:val="2"/>
            <w:vAlign w:val="center"/>
          </w:tcPr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>(enter N/A if not currently employed)</w:t>
            </w:r>
            <w:r w:rsidRPr="00A119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A3AFB" w:rsidRPr="00A11990" w:rsidTr="002C4D04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2241" w:type="dxa"/>
            <w:vAlign w:val="center"/>
          </w:tcPr>
          <w:p w:rsidR="00534077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>Current Title:</w:t>
            </w:r>
          </w:p>
        </w:tc>
        <w:tc>
          <w:tcPr>
            <w:tcW w:w="8702" w:type="dxa"/>
            <w:gridSpan w:val="2"/>
            <w:vAlign w:val="center"/>
          </w:tcPr>
          <w:p w:rsidR="003A576D" w:rsidRPr="00A11990" w:rsidRDefault="003A576D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241" w:type="dxa"/>
            <w:vAlign w:val="center"/>
          </w:tcPr>
          <w:p w:rsidR="007A3AFB" w:rsidRPr="00A11990" w:rsidRDefault="007A3AFB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Role / Responsibilities:</w:t>
            </w:r>
          </w:p>
        </w:tc>
        <w:tc>
          <w:tcPr>
            <w:tcW w:w="8702" w:type="dxa"/>
            <w:gridSpan w:val="2"/>
            <w:vAlign w:val="center"/>
          </w:tcPr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241" w:type="dxa"/>
            <w:vAlign w:val="center"/>
          </w:tcPr>
          <w:p w:rsidR="007A3AFB" w:rsidRPr="00A11990" w:rsidRDefault="007A3AFB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lastRenderedPageBreak/>
              <w:t xml:space="preserve">Position Report To: </w:t>
            </w:r>
          </w:p>
        </w:tc>
        <w:tc>
          <w:tcPr>
            <w:tcW w:w="8702" w:type="dxa"/>
            <w:gridSpan w:val="2"/>
            <w:vAlign w:val="center"/>
          </w:tcPr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54F0D" w:rsidRDefault="00B54F0D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3"/>
      </w:tblGrid>
      <w:tr w:rsidR="007A3AFB" w:rsidRPr="00A11990" w:rsidTr="00F71356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0943" w:type="dxa"/>
            <w:shd w:val="solid" w:color="auto" w:fill="000000"/>
            <w:vAlign w:val="bottom"/>
          </w:tcPr>
          <w:p w:rsidR="007A3AFB" w:rsidRPr="00A11990" w:rsidRDefault="007A3AFB" w:rsidP="00A11990">
            <w:pPr>
              <w:pStyle w:val="FieldTex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Leadership/Activities Information</w:t>
            </w:r>
          </w:p>
        </w:tc>
      </w:tr>
      <w:tr w:rsidR="007A3AFB" w:rsidRPr="00A11990" w:rsidTr="00F71356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0943" w:type="dxa"/>
            <w:vAlign w:val="bottom"/>
          </w:tcPr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11990">
              <w:rPr>
                <w:rFonts w:ascii="Arial Narrow" w:hAnsi="Arial Narrow"/>
                <w:b w:val="0"/>
                <w:sz w:val="24"/>
                <w:szCs w:val="24"/>
              </w:rPr>
              <w:t xml:space="preserve">Please include both General and MPI Involvement </w:t>
            </w: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  <w:p w:rsidR="007A3AFB" w:rsidRPr="00A11990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  <w:p w:rsidR="007A3AFB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  <w:p w:rsidR="002C4D04" w:rsidRDefault="002C4D04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  <w:p w:rsidR="002C4D04" w:rsidRDefault="002C4D04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  <w:p w:rsidR="002C4D04" w:rsidRDefault="002C4D04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  <w:p w:rsidR="002C4D04" w:rsidRPr="00A11990" w:rsidRDefault="002C4D04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54F0D" w:rsidRDefault="00B54F0D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3"/>
      </w:tblGrid>
      <w:tr w:rsidR="007A3AFB" w:rsidRPr="00A11990" w:rsidTr="00F7135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43" w:type="dxa"/>
            <w:shd w:val="clear" w:color="auto" w:fill="000000"/>
            <w:vAlign w:val="center"/>
          </w:tcPr>
          <w:p w:rsidR="007A3AFB" w:rsidRPr="00A11990" w:rsidRDefault="007A3AFB" w:rsidP="00A11990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500 Word Essay </w:t>
            </w:r>
          </w:p>
        </w:tc>
      </w:tr>
      <w:tr w:rsidR="007A3AFB" w:rsidRPr="00A11990" w:rsidTr="00B54F0D">
        <w:tblPrEx>
          <w:tblCellMar>
            <w:top w:w="0" w:type="dxa"/>
            <w:bottom w:w="0" w:type="dxa"/>
          </w:tblCellMar>
        </w:tblPrEx>
        <w:trPr>
          <w:trHeight w:val="4850"/>
          <w:jc w:val="center"/>
        </w:trPr>
        <w:tc>
          <w:tcPr>
            <w:tcW w:w="10943" w:type="dxa"/>
          </w:tcPr>
          <w:p w:rsidR="007A3AFB" w:rsidRPr="00A11990" w:rsidRDefault="00310D5C" w:rsidP="00A1199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</w:rPr>
            </w:pPr>
            <w:r>
              <w:rPr>
                <w:rStyle w:val="Strong"/>
                <w:rFonts w:ascii="Arial Narrow" w:hAnsi="Arial Narrow" w:cs="Arial"/>
                <w:b w:val="0"/>
              </w:rPr>
              <w:t>What do you think meetings will look like in 20</w:t>
            </w:r>
            <w:r w:rsidR="00453BF7">
              <w:rPr>
                <w:rStyle w:val="Strong"/>
                <w:rFonts w:ascii="Arial Narrow" w:hAnsi="Arial Narrow" w:cs="Arial"/>
                <w:b w:val="0"/>
              </w:rPr>
              <w:t>40</w:t>
            </w:r>
            <w:r>
              <w:rPr>
                <w:rStyle w:val="Strong"/>
                <w:rFonts w:ascii="Arial Narrow" w:hAnsi="Arial Narrow" w:cs="Arial"/>
                <w:b w:val="0"/>
              </w:rPr>
              <w:t>? How will they be different from meetings today? What will be better and what will be worse?</w:t>
            </w:r>
          </w:p>
          <w:p w:rsidR="007A3AFB" w:rsidRDefault="007A3AFB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  <w:p w:rsidR="00AD7075" w:rsidRPr="00A11990" w:rsidRDefault="00AD7075" w:rsidP="00614A79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11990" w:rsidRDefault="00A11990" w:rsidP="00A11990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54F0D" w:rsidRPr="00D866CB" w:rsidTr="00D866CB">
        <w:tc>
          <w:tcPr>
            <w:tcW w:w="11016" w:type="dxa"/>
            <w:shd w:val="clear" w:color="auto" w:fill="000000"/>
          </w:tcPr>
          <w:p w:rsidR="00B54F0D" w:rsidRPr="00D866CB" w:rsidRDefault="00B54F0D" w:rsidP="00D866C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866CB">
              <w:rPr>
                <w:rFonts w:ascii="Arial Narrow" w:hAnsi="Arial Narrow"/>
                <w:b/>
                <w:sz w:val="24"/>
              </w:rPr>
              <w:t>Hashtags</w:t>
            </w:r>
          </w:p>
        </w:tc>
      </w:tr>
      <w:tr w:rsidR="00B54F0D" w:rsidRPr="00D866CB" w:rsidTr="00D866CB">
        <w:tc>
          <w:tcPr>
            <w:tcW w:w="11016" w:type="dxa"/>
            <w:shd w:val="clear" w:color="auto" w:fill="auto"/>
          </w:tcPr>
          <w:p w:rsidR="00B54F0D" w:rsidRPr="00D866CB" w:rsidRDefault="00B54F0D" w:rsidP="00A11990">
            <w:pPr>
              <w:rPr>
                <w:rFonts w:ascii="Arial Narrow" w:hAnsi="Arial Narrow"/>
                <w:sz w:val="24"/>
              </w:rPr>
            </w:pPr>
          </w:p>
          <w:p w:rsidR="00B54F0D" w:rsidRPr="00D866CB" w:rsidRDefault="00614A79" w:rsidP="00A1199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 #hashtags you would use to describe yourself</w:t>
            </w:r>
          </w:p>
          <w:p w:rsidR="00B54F0D" w:rsidRPr="00D866CB" w:rsidRDefault="00B54F0D" w:rsidP="00A11990">
            <w:pPr>
              <w:rPr>
                <w:rFonts w:ascii="Arial Narrow" w:hAnsi="Arial Narrow"/>
                <w:sz w:val="24"/>
              </w:rPr>
            </w:pPr>
          </w:p>
        </w:tc>
      </w:tr>
    </w:tbl>
    <w:p w:rsidR="00B54F0D" w:rsidRPr="00A11990" w:rsidRDefault="00B54F0D" w:rsidP="00A11990">
      <w:pPr>
        <w:rPr>
          <w:rFonts w:ascii="Arial Narrow" w:hAnsi="Arial Narrow"/>
          <w:sz w:val="24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6188"/>
        <w:gridCol w:w="3123"/>
      </w:tblGrid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80" w:type="dxa"/>
            <w:gridSpan w:val="3"/>
            <w:shd w:val="clear" w:color="auto" w:fill="000000"/>
            <w:vAlign w:val="center"/>
          </w:tcPr>
          <w:p w:rsidR="007A3AFB" w:rsidRPr="00A11990" w:rsidRDefault="007A3AFB" w:rsidP="00A11990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Disclaimer and Signature</w:t>
            </w:r>
          </w:p>
        </w:tc>
      </w:tr>
      <w:tr w:rsidR="007A3AFB" w:rsidRPr="00A11990" w:rsidTr="00453BF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980" w:type="dxa"/>
            <w:gridSpan w:val="3"/>
            <w:vAlign w:val="bottom"/>
          </w:tcPr>
          <w:p w:rsidR="007A3AFB" w:rsidRPr="00A11990" w:rsidRDefault="007A3AFB" w:rsidP="00A11990">
            <w:pPr>
              <w:rPr>
                <w:rFonts w:ascii="Arial Narrow" w:hAnsi="Arial Narrow"/>
                <w:sz w:val="24"/>
              </w:rPr>
            </w:pPr>
          </w:p>
        </w:tc>
      </w:tr>
      <w:tr w:rsidR="00453BF7" w:rsidRPr="00A11990" w:rsidTr="00453BF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69" w:type="dxa"/>
            <w:vAlign w:val="center"/>
          </w:tcPr>
          <w:p w:rsidR="00453BF7" w:rsidRPr="00A11990" w:rsidRDefault="00453BF7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>Signature:</w:t>
            </w:r>
          </w:p>
        </w:tc>
        <w:tc>
          <w:tcPr>
            <w:tcW w:w="6188" w:type="dxa"/>
            <w:vAlign w:val="center"/>
          </w:tcPr>
          <w:p w:rsidR="00453BF7" w:rsidRPr="00A11990" w:rsidRDefault="00453BF7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453BF7" w:rsidRPr="00453BF7" w:rsidRDefault="00453BF7" w:rsidP="00A11990">
            <w:pPr>
              <w:pStyle w:val="FieldTex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453BF7">
              <w:rPr>
                <w:rFonts w:ascii="Arial Narrow" w:hAnsi="Arial Narrow"/>
                <w:b w:val="0"/>
                <w:bCs/>
                <w:sz w:val="24"/>
                <w:szCs w:val="24"/>
              </w:rPr>
              <w:t>Date:</w:t>
            </w:r>
          </w:p>
        </w:tc>
      </w:tr>
      <w:tr w:rsidR="003A576D" w:rsidRPr="00A11990" w:rsidTr="00453BF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69" w:type="dxa"/>
            <w:vAlign w:val="center"/>
          </w:tcPr>
          <w:p w:rsidR="003A576D" w:rsidRPr="00A11990" w:rsidRDefault="003A576D" w:rsidP="00A11990">
            <w:pPr>
              <w:pStyle w:val="BodyText"/>
              <w:rPr>
                <w:rFonts w:ascii="Arial Narrow" w:hAnsi="Arial Narrow"/>
                <w:sz w:val="24"/>
                <w:szCs w:val="24"/>
              </w:rPr>
            </w:pPr>
            <w:r w:rsidRPr="00A11990">
              <w:rPr>
                <w:rFonts w:ascii="Arial Narrow" w:hAnsi="Arial Narrow"/>
                <w:sz w:val="24"/>
                <w:szCs w:val="24"/>
              </w:rPr>
              <w:t xml:space="preserve">Print Name: </w:t>
            </w:r>
          </w:p>
        </w:tc>
        <w:tc>
          <w:tcPr>
            <w:tcW w:w="9311" w:type="dxa"/>
            <w:gridSpan w:val="2"/>
            <w:vAlign w:val="center"/>
          </w:tcPr>
          <w:p w:rsidR="003A576D" w:rsidRPr="00A11990" w:rsidRDefault="003A576D" w:rsidP="00A11990">
            <w:pPr>
              <w:pStyle w:val="Field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12314" w:rsidRPr="00A11990" w:rsidRDefault="00012314" w:rsidP="00A11990">
      <w:pPr>
        <w:rPr>
          <w:rFonts w:ascii="Arial Narrow" w:hAnsi="Arial Narrow"/>
          <w:sz w:val="24"/>
        </w:rPr>
      </w:pPr>
    </w:p>
    <w:sectPr w:rsidR="00012314" w:rsidRPr="00A11990" w:rsidSect="00A11990"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F2" w:rsidRDefault="00E739F2" w:rsidP="00293327">
      <w:pPr>
        <w:pStyle w:val="FieldText"/>
      </w:pPr>
      <w:r>
        <w:separator/>
      </w:r>
    </w:p>
  </w:endnote>
  <w:endnote w:type="continuationSeparator" w:id="0">
    <w:p w:rsidR="00E739F2" w:rsidRDefault="00E739F2" w:rsidP="00293327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F2" w:rsidRDefault="00E739F2" w:rsidP="00293327">
      <w:pPr>
        <w:pStyle w:val="FieldText"/>
      </w:pPr>
      <w:r>
        <w:separator/>
      </w:r>
    </w:p>
  </w:footnote>
  <w:footnote w:type="continuationSeparator" w:id="0">
    <w:p w:rsidR="00E739F2" w:rsidRDefault="00E739F2" w:rsidP="00293327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C6" w:rsidRDefault="001B46C6" w:rsidP="00A11990">
    <w:pPr>
      <w:pStyle w:val="Header"/>
      <w:tabs>
        <w:tab w:val="clear" w:pos="4320"/>
        <w:tab w:val="clear" w:pos="8640"/>
        <w:tab w:val="left" w:pos="37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B7AC6"/>
    <w:multiLevelType w:val="hybridMultilevel"/>
    <w:tmpl w:val="81FAC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E4C82"/>
    <w:multiLevelType w:val="hybridMultilevel"/>
    <w:tmpl w:val="5D621216"/>
    <w:lvl w:ilvl="0" w:tplc="0EEA8B1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26B3"/>
    <w:multiLevelType w:val="hybridMultilevel"/>
    <w:tmpl w:val="D1FA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051DE"/>
    <w:multiLevelType w:val="multilevel"/>
    <w:tmpl w:val="CFA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D7BB1"/>
    <w:multiLevelType w:val="hybridMultilevel"/>
    <w:tmpl w:val="AB488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D1F70"/>
    <w:multiLevelType w:val="hybridMultilevel"/>
    <w:tmpl w:val="A78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80F44"/>
    <w:multiLevelType w:val="hybridMultilevel"/>
    <w:tmpl w:val="19D8C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0C0"/>
    <w:rsid w:val="00004FA6"/>
    <w:rsid w:val="000071F7"/>
    <w:rsid w:val="00010B00"/>
    <w:rsid w:val="00012314"/>
    <w:rsid w:val="00013007"/>
    <w:rsid w:val="0002287B"/>
    <w:rsid w:val="00025E4B"/>
    <w:rsid w:val="0002798A"/>
    <w:rsid w:val="0003210A"/>
    <w:rsid w:val="00037591"/>
    <w:rsid w:val="000539BA"/>
    <w:rsid w:val="0007516B"/>
    <w:rsid w:val="00083002"/>
    <w:rsid w:val="000860B5"/>
    <w:rsid w:val="00087B85"/>
    <w:rsid w:val="000A01F1"/>
    <w:rsid w:val="000B623E"/>
    <w:rsid w:val="000C1163"/>
    <w:rsid w:val="000C797A"/>
    <w:rsid w:val="000D2539"/>
    <w:rsid w:val="000D2BB8"/>
    <w:rsid w:val="000E56ED"/>
    <w:rsid w:val="000F2DF4"/>
    <w:rsid w:val="000F59EF"/>
    <w:rsid w:val="000F6783"/>
    <w:rsid w:val="00102CF9"/>
    <w:rsid w:val="0011500E"/>
    <w:rsid w:val="00120C95"/>
    <w:rsid w:val="00126022"/>
    <w:rsid w:val="001301FE"/>
    <w:rsid w:val="001437CC"/>
    <w:rsid w:val="0014663E"/>
    <w:rsid w:val="001744A3"/>
    <w:rsid w:val="0017631B"/>
    <w:rsid w:val="00180664"/>
    <w:rsid w:val="001834AA"/>
    <w:rsid w:val="001903F7"/>
    <w:rsid w:val="0019395E"/>
    <w:rsid w:val="001B46C6"/>
    <w:rsid w:val="001D66FC"/>
    <w:rsid w:val="001D6B76"/>
    <w:rsid w:val="001E2F6F"/>
    <w:rsid w:val="001F3EA5"/>
    <w:rsid w:val="00200C71"/>
    <w:rsid w:val="00211828"/>
    <w:rsid w:val="002146E5"/>
    <w:rsid w:val="0022274D"/>
    <w:rsid w:val="002245AF"/>
    <w:rsid w:val="00240D76"/>
    <w:rsid w:val="00250014"/>
    <w:rsid w:val="0025647F"/>
    <w:rsid w:val="00261CEF"/>
    <w:rsid w:val="00275BB5"/>
    <w:rsid w:val="00286F6A"/>
    <w:rsid w:val="00291C8C"/>
    <w:rsid w:val="00293327"/>
    <w:rsid w:val="002A1ECE"/>
    <w:rsid w:val="002A2510"/>
    <w:rsid w:val="002A6FA9"/>
    <w:rsid w:val="002B3CDF"/>
    <w:rsid w:val="002B4D1D"/>
    <w:rsid w:val="002C029D"/>
    <w:rsid w:val="002C0DA6"/>
    <w:rsid w:val="002C10B1"/>
    <w:rsid w:val="002C1D7C"/>
    <w:rsid w:val="002C2201"/>
    <w:rsid w:val="002C4D04"/>
    <w:rsid w:val="002D222A"/>
    <w:rsid w:val="002E6308"/>
    <w:rsid w:val="003076FD"/>
    <w:rsid w:val="00310D5C"/>
    <w:rsid w:val="0031562D"/>
    <w:rsid w:val="00317005"/>
    <w:rsid w:val="00332635"/>
    <w:rsid w:val="00335259"/>
    <w:rsid w:val="0034150C"/>
    <w:rsid w:val="0034279D"/>
    <w:rsid w:val="00346034"/>
    <w:rsid w:val="00347980"/>
    <w:rsid w:val="00372BCF"/>
    <w:rsid w:val="003929F1"/>
    <w:rsid w:val="003A0336"/>
    <w:rsid w:val="003A1B63"/>
    <w:rsid w:val="003A41A1"/>
    <w:rsid w:val="003A42DA"/>
    <w:rsid w:val="003A480C"/>
    <w:rsid w:val="003A576D"/>
    <w:rsid w:val="003A68D4"/>
    <w:rsid w:val="003B2326"/>
    <w:rsid w:val="003B50C0"/>
    <w:rsid w:val="003C76FD"/>
    <w:rsid w:val="003D3760"/>
    <w:rsid w:val="003E3C0A"/>
    <w:rsid w:val="003E6AC2"/>
    <w:rsid w:val="00400251"/>
    <w:rsid w:val="0041517B"/>
    <w:rsid w:val="00437ED0"/>
    <w:rsid w:val="00440CD8"/>
    <w:rsid w:val="0044188B"/>
    <w:rsid w:val="00443837"/>
    <w:rsid w:val="00445926"/>
    <w:rsid w:val="00447DAA"/>
    <w:rsid w:val="00450F66"/>
    <w:rsid w:val="00453BF7"/>
    <w:rsid w:val="00461739"/>
    <w:rsid w:val="00467865"/>
    <w:rsid w:val="00471245"/>
    <w:rsid w:val="0048026A"/>
    <w:rsid w:val="0048685F"/>
    <w:rsid w:val="004A1437"/>
    <w:rsid w:val="004A4198"/>
    <w:rsid w:val="004A4EAF"/>
    <w:rsid w:val="004A54EA"/>
    <w:rsid w:val="004B0578"/>
    <w:rsid w:val="004B3EFE"/>
    <w:rsid w:val="004B5793"/>
    <w:rsid w:val="004C0375"/>
    <w:rsid w:val="004C6909"/>
    <w:rsid w:val="004C7208"/>
    <w:rsid w:val="004D4902"/>
    <w:rsid w:val="004E34C6"/>
    <w:rsid w:val="004F006F"/>
    <w:rsid w:val="004F0C4E"/>
    <w:rsid w:val="004F62AD"/>
    <w:rsid w:val="00501AE8"/>
    <w:rsid w:val="00504B65"/>
    <w:rsid w:val="005114CE"/>
    <w:rsid w:val="0051453E"/>
    <w:rsid w:val="00520426"/>
    <w:rsid w:val="0052122B"/>
    <w:rsid w:val="005263C5"/>
    <w:rsid w:val="00534077"/>
    <w:rsid w:val="00537301"/>
    <w:rsid w:val="00540F19"/>
    <w:rsid w:val="00542747"/>
    <w:rsid w:val="005557F6"/>
    <w:rsid w:val="00563778"/>
    <w:rsid w:val="005656EA"/>
    <w:rsid w:val="005A30ED"/>
    <w:rsid w:val="005A5A1C"/>
    <w:rsid w:val="005B4AE2"/>
    <w:rsid w:val="005B516A"/>
    <w:rsid w:val="005B601A"/>
    <w:rsid w:val="005D1EC2"/>
    <w:rsid w:val="005E170A"/>
    <w:rsid w:val="005E63CC"/>
    <w:rsid w:val="005F6E87"/>
    <w:rsid w:val="00607371"/>
    <w:rsid w:val="00607FED"/>
    <w:rsid w:val="00613129"/>
    <w:rsid w:val="00614A79"/>
    <w:rsid w:val="00617C65"/>
    <w:rsid w:val="00620E4E"/>
    <w:rsid w:val="0063459A"/>
    <w:rsid w:val="0066126B"/>
    <w:rsid w:val="00662334"/>
    <w:rsid w:val="00664222"/>
    <w:rsid w:val="006748A1"/>
    <w:rsid w:val="00680B73"/>
    <w:rsid w:val="00682C69"/>
    <w:rsid w:val="00685C11"/>
    <w:rsid w:val="00686F10"/>
    <w:rsid w:val="0069733A"/>
    <w:rsid w:val="006B14CF"/>
    <w:rsid w:val="006C2C6E"/>
    <w:rsid w:val="006D0C4D"/>
    <w:rsid w:val="006D2635"/>
    <w:rsid w:val="006D779C"/>
    <w:rsid w:val="006E4F63"/>
    <w:rsid w:val="006E6917"/>
    <w:rsid w:val="006E729E"/>
    <w:rsid w:val="006F255B"/>
    <w:rsid w:val="00722A00"/>
    <w:rsid w:val="00731238"/>
    <w:rsid w:val="007325A9"/>
    <w:rsid w:val="0074297C"/>
    <w:rsid w:val="0075451A"/>
    <w:rsid w:val="007602AC"/>
    <w:rsid w:val="007747AF"/>
    <w:rsid w:val="00774B67"/>
    <w:rsid w:val="007770CF"/>
    <w:rsid w:val="007843B5"/>
    <w:rsid w:val="00786E50"/>
    <w:rsid w:val="00793AC6"/>
    <w:rsid w:val="007A3AFB"/>
    <w:rsid w:val="007A6777"/>
    <w:rsid w:val="007A71DE"/>
    <w:rsid w:val="007A7CA7"/>
    <w:rsid w:val="007B199B"/>
    <w:rsid w:val="007B29A7"/>
    <w:rsid w:val="007B6119"/>
    <w:rsid w:val="007B7662"/>
    <w:rsid w:val="007C1DA0"/>
    <w:rsid w:val="007C71B8"/>
    <w:rsid w:val="007D0132"/>
    <w:rsid w:val="007E20BA"/>
    <w:rsid w:val="007E2A15"/>
    <w:rsid w:val="007E4317"/>
    <w:rsid w:val="007E56C4"/>
    <w:rsid w:val="007F3D5B"/>
    <w:rsid w:val="008058C6"/>
    <w:rsid w:val="008107D6"/>
    <w:rsid w:val="00841645"/>
    <w:rsid w:val="00844224"/>
    <w:rsid w:val="00852EC6"/>
    <w:rsid w:val="00854724"/>
    <w:rsid w:val="00860230"/>
    <w:rsid w:val="008660BF"/>
    <w:rsid w:val="00874DBE"/>
    <w:rsid w:val="008753A7"/>
    <w:rsid w:val="0087646F"/>
    <w:rsid w:val="00886F22"/>
    <w:rsid w:val="0088782D"/>
    <w:rsid w:val="008B7081"/>
    <w:rsid w:val="008B734B"/>
    <w:rsid w:val="008D0FCE"/>
    <w:rsid w:val="008D5C83"/>
    <w:rsid w:val="008D7A67"/>
    <w:rsid w:val="008E76AF"/>
    <w:rsid w:val="008F2F8A"/>
    <w:rsid w:val="008F5BCD"/>
    <w:rsid w:val="008F6887"/>
    <w:rsid w:val="00902964"/>
    <w:rsid w:val="00904FCE"/>
    <w:rsid w:val="00912453"/>
    <w:rsid w:val="00914D6C"/>
    <w:rsid w:val="00920507"/>
    <w:rsid w:val="00933455"/>
    <w:rsid w:val="00936BD6"/>
    <w:rsid w:val="00943A64"/>
    <w:rsid w:val="0094790F"/>
    <w:rsid w:val="009663F2"/>
    <w:rsid w:val="00966B90"/>
    <w:rsid w:val="00972311"/>
    <w:rsid w:val="009737B7"/>
    <w:rsid w:val="009802C4"/>
    <w:rsid w:val="0098741A"/>
    <w:rsid w:val="0099748C"/>
    <w:rsid w:val="00997513"/>
    <w:rsid w:val="009976D9"/>
    <w:rsid w:val="00997A3E"/>
    <w:rsid w:val="009A12D5"/>
    <w:rsid w:val="009A4EA3"/>
    <w:rsid w:val="009A55DC"/>
    <w:rsid w:val="009C220D"/>
    <w:rsid w:val="009C465E"/>
    <w:rsid w:val="009E539B"/>
    <w:rsid w:val="00A047BC"/>
    <w:rsid w:val="00A11990"/>
    <w:rsid w:val="00A211B2"/>
    <w:rsid w:val="00A2727E"/>
    <w:rsid w:val="00A35524"/>
    <w:rsid w:val="00A45DC1"/>
    <w:rsid w:val="00A52083"/>
    <w:rsid w:val="00A52898"/>
    <w:rsid w:val="00A60C9E"/>
    <w:rsid w:val="00A61D05"/>
    <w:rsid w:val="00A74F99"/>
    <w:rsid w:val="00A82BA3"/>
    <w:rsid w:val="00A84679"/>
    <w:rsid w:val="00A84DA1"/>
    <w:rsid w:val="00A93B26"/>
    <w:rsid w:val="00A94ACC"/>
    <w:rsid w:val="00AA2EA7"/>
    <w:rsid w:val="00AB0B1D"/>
    <w:rsid w:val="00AB203B"/>
    <w:rsid w:val="00AC094F"/>
    <w:rsid w:val="00AC5ECA"/>
    <w:rsid w:val="00AD7075"/>
    <w:rsid w:val="00AE1496"/>
    <w:rsid w:val="00AE6FA4"/>
    <w:rsid w:val="00AE7847"/>
    <w:rsid w:val="00AF1694"/>
    <w:rsid w:val="00B00239"/>
    <w:rsid w:val="00B03907"/>
    <w:rsid w:val="00B11811"/>
    <w:rsid w:val="00B16292"/>
    <w:rsid w:val="00B309D5"/>
    <w:rsid w:val="00B311E1"/>
    <w:rsid w:val="00B37C78"/>
    <w:rsid w:val="00B4735C"/>
    <w:rsid w:val="00B528BD"/>
    <w:rsid w:val="00B54F0D"/>
    <w:rsid w:val="00B579DF"/>
    <w:rsid w:val="00B60D1F"/>
    <w:rsid w:val="00B6720C"/>
    <w:rsid w:val="00B86E22"/>
    <w:rsid w:val="00B90EC2"/>
    <w:rsid w:val="00BA268F"/>
    <w:rsid w:val="00BB46C6"/>
    <w:rsid w:val="00BB6CDE"/>
    <w:rsid w:val="00BD68B7"/>
    <w:rsid w:val="00BE1F2E"/>
    <w:rsid w:val="00BE40AC"/>
    <w:rsid w:val="00C04181"/>
    <w:rsid w:val="00C079CA"/>
    <w:rsid w:val="00C1251F"/>
    <w:rsid w:val="00C172B5"/>
    <w:rsid w:val="00C25EE4"/>
    <w:rsid w:val="00C30A6F"/>
    <w:rsid w:val="00C45FDA"/>
    <w:rsid w:val="00C62361"/>
    <w:rsid w:val="00C67741"/>
    <w:rsid w:val="00C74647"/>
    <w:rsid w:val="00C76039"/>
    <w:rsid w:val="00C76480"/>
    <w:rsid w:val="00C80AD2"/>
    <w:rsid w:val="00C826E9"/>
    <w:rsid w:val="00C84599"/>
    <w:rsid w:val="00C92FD6"/>
    <w:rsid w:val="00CA0CF6"/>
    <w:rsid w:val="00CA78B3"/>
    <w:rsid w:val="00CE5DC7"/>
    <w:rsid w:val="00CE7D54"/>
    <w:rsid w:val="00D000DF"/>
    <w:rsid w:val="00D10DE9"/>
    <w:rsid w:val="00D14E73"/>
    <w:rsid w:val="00D1762E"/>
    <w:rsid w:val="00D2689E"/>
    <w:rsid w:val="00D32A8C"/>
    <w:rsid w:val="00D55AFA"/>
    <w:rsid w:val="00D6155E"/>
    <w:rsid w:val="00D77BBE"/>
    <w:rsid w:val="00D83A19"/>
    <w:rsid w:val="00D866CB"/>
    <w:rsid w:val="00D86A85"/>
    <w:rsid w:val="00D8738C"/>
    <w:rsid w:val="00D90A75"/>
    <w:rsid w:val="00D932EF"/>
    <w:rsid w:val="00DA4514"/>
    <w:rsid w:val="00DC3002"/>
    <w:rsid w:val="00DC4503"/>
    <w:rsid w:val="00DC47A2"/>
    <w:rsid w:val="00DD78E3"/>
    <w:rsid w:val="00DE1551"/>
    <w:rsid w:val="00DE7FB7"/>
    <w:rsid w:val="00E0123E"/>
    <w:rsid w:val="00E106E2"/>
    <w:rsid w:val="00E14125"/>
    <w:rsid w:val="00E20DDA"/>
    <w:rsid w:val="00E32A8B"/>
    <w:rsid w:val="00E36054"/>
    <w:rsid w:val="00E37E7B"/>
    <w:rsid w:val="00E46E04"/>
    <w:rsid w:val="00E52804"/>
    <w:rsid w:val="00E67ACF"/>
    <w:rsid w:val="00E739F2"/>
    <w:rsid w:val="00E740EC"/>
    <w:rsid w:val="00E87396"/>
    <w:rsid w:val="00E92D35"/>
    <w:rsid w:val="00E96F6F"/>
    <w:rsid w:val="00E973C7"/>
    <w:rsid w:val="00EB478A"/>
    <w:rsid w:val="00EC42A3"/>
    <w:rsid w:val="00EC68E7"/>
    <w:rsid w:val="00ED2308"/>
    <w:rsid w:val="00F204AC"/>
    <w:rsid w:val="00F21F6E"/>
    <w:rsid w:val="00F35455"/>
    <w:rsid w:val="00F355A4"/>
    <w:rsid w:val="00F419D6"/>
    <w:rsid w:val="00F5780B"/>
    <w:rsid w:val="00F71356"/>
    <w:rsid w:val="00F83033"/>
    <w:rsid w:val="00F91D61"/>
    <w:rsid w:val="00F92C54"/>
    <w:rsid w:val="00F966AA"/>
    <w:rsid w:val="00FB497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48357-2D8A-4911-AC20-CEC62F1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B7662"/>
    <w:rPr>
      <w:b/>
      <w:bCs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NormalWeb">
    <w:name w:val="Normal (Web)"/>
    <w:basedOn w:val="Normal"/>
    <w:uiPriority w:val="99"/>
    <w:rsid w:val="003A68D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sid w:val="00012314"/>
    <w:rPr>
      <w:strike w:val="0"/>
      <w:dstrike w:val="0"/>
      <w:color w:val="0560A6"/>
      <w:u w:val="none"/>
      <w:effect w:val="none"/>
    </w:rPr>
  </w:style>
  <w:style w:type="character" w:customStyle="1" w:styleId="acicollapsed1">
    <w:name w:val="acicollapsed1"/>
    <w:rsid w:val="00012314"/>
    <w:rPr>
      <w:vanish w:val="0"/>
      <w:webHidden w:val="0"/>
      <w:specVanish w:val="0"/>
    </w:rPr>
  </w:style>
  <w:style w:type="character" w:customStyle="1" w:styleId="heading">
    <w:name w:val="heading"/>
    <w:basedOn w:val="DefaultParagraphFont"/>
    <w:rsid w:val="001834AA"/>
  </w:style>
  <w:style w:type="paragraph" w:styleId="BodyTextIndent">
    <w:name w:val="Body Text Indent"/>
    <w:basedOn w:val="Normal"/>
    <w:rsid w:val="00CA0CF6"/>
    <w:pPr>
      <w:spacing w:after="120"/>
      <w:ind w:left="360"/>
    </w:pPr>
  </w:style>
  <w:style w:type="paragraph" w:styleId="Header">
    <w:name w:val="header"/>
    <w:basedOn w:val="Normal"/>
    <w:rsid w:val="00966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3F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91D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B579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5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states@mpiwe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BBRADF~1.000\LOCALS~1\Temp\TCD124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BD85D38580428F2D3ED9C5CA35FD" ma:contentTypeVersion="4" ma:contentTypeDescription="Create a new document." ma:contentTypeScope="" ma:versionID="ba55261cfae6433e46e4d3a0912aa5eb">
  <xsd:schema xmlns:xsd="http://www.w3.org/2001/XMLSchema" xmlns:xs="http://www.w3.org/2001/XMLSchema" xmlns:p="http://schemas.microsoft.com/office/2006/metadata/properties" xmlns:ns1="http://schemas.microsoft.com/sharepoint/v3" xmlns:ns2="e30f141a-3704-496a-ab00-b8daf8f7fed9" xmlns:ns3="40b1418a-77b0-43bb-862e-adfd5d537241" targetNamespace="http://schemas.microsoft.com/office/2006/metadata/properties" ma:root="true" ma:fieldsID="ec2f27d251f35f2c1642a6443fd178bd" ns1:_="" ns2:_="" ns3:_="">
    <xsd:import namespace="http://schemas.microsoft.com/sharepoint/v3"/>
    <xsd:import namespace="e30f141a-3704-496a-ab00-b8daf8f7fed9"/>
    <xsd:import namespace="40b1418a-77b0-43bb-862e-adfd5d5372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f141a-3704-496a-ab00-b8daf8f7f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418a-77b0-43bb-862e-adfd5d53724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4A7D08-9BF3-42EA-9723-1376FF752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f141a-3704-496a-ab00-b8daf8f7fed9"/>
    <ds:schemaRef ds:uri="40b1418a-77b0-43bb-862e-adfd5d53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5FB87-C527-43D4-8ACC-368C0636E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79A25-805C-4FEE-8747-0FD8327E7E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Microsoft Corporation</Company>
  <LinksUpToDate>false</LinksUpToDate>
  <CharactersWithSpaces>4579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mailto:jstates@mpiweb.org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mpi</dc:creator>
  <cp:keywords/>
  <cp:lastModifiedBy>Jay Hough</cp:lastModifiedBy>
  <cp:revision>2</cp:revision>
  <cp:lastPrinted>2014-04-03T17:40:00Z</cp:lastPrinted>
  <dcterms:created xsi:type="dcterms:W3CDTF">2019-11-05T19:34:00Z</dcterms:created>
  <dcterms:modified xsi:type="dcterms:W3CDTF">2019-11-05T19:34:00Z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_DocHome">
    <vt:i4>-2090839884</vt:i4>
  </property>
</Properties>
</file>